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F336" w14:textId="77777777" w:rsidR="00674A53" w:rsidRDefault="00674A53">
      <w:pPr>
        <w:spacing w:before="2" w:line="160" w:lineRule="exact"/>
        <w:rPr>
          <w:sz w:val="17"/>
          <w:szCs w:val="17"/>
        </w:rPr>
      </w:pPr>
    </w:p>
    <w:p w14:paraId="5E1F5993" w14:textId="77777777" w:rsidR="00674A53" w:rsidRDefault="00674A53">
      <w:pPr>
        <w:spacing w:line="200" w:lineRule="exact"/>
      </w:pPr>
    </w:p>
    <w:p w14:paraId="73BC3916" w14:textId="77777777" w:rsidR="00674A53" w:rsidRDefault="000B0ACD">
      <w:pPr>
        <w:spacing w:before="29" w:line="328" w:lineRule="auto"/>
        <w:ind w:left="4768" w:right="4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Fakulteti Ekonomik </w:t>
      </w:r>
      <w:r>
        <w:rPr>
          <w:rFonts w:ascii="Arial" w:eastAsia="Arial" w:hAnsi="Arial" w:cs="Arial"/>
          <w:b/>
          <w:sz w:val="22"/>
          <w:szCs w:val="22"/>
        </w:rPr>
        <w:t xml:space="preserve">Departamenti Marketing </w:t>
      </w:r>
      <w:r>
        <w:rPr>
          <w:rFonts w:ascii="Arial" w:eastAsia="Arial" w:hAnsi="Arial" w:cs="Arial"/>
          <w:b/>
        </w:rPr>
        <w:t>Baçelor</w:t>
      </w:r>
    </w:p>
    <w:p w14:paraId="16E6F549" w14:textId="77777777" w:rsidR="00674A53" w:rsidRDefault="000B0ACD">
      <w:pPr>
        <w:spacing w:before="29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Lista e te gjithe studenteve qe kane paraqitur provimin</w:t>
      </w:r>
    </w:p>
    <w:p w14:paraId="355CA166" w14:textId="77777777" w:rsidR="00674A53" w:rsidRDefault="000B0ACD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2020/2021 - Afati i Qershorit</w:t>
      </w:r>
    </w:p>
    <w:p w14:paraId="3DA8A284" w14:textId="77777777" w:rsidR="00674A53" w:rsidRDefault="00674A53">
      <w:pPr>
        <w:spacing w:line="120" w:lineRule="exact"/>
        <w:rPr>
          <w:sz w:val="13"/>
          <w:szCs w:val="13"/>
        </w:rPr>
      </w:pPr>
    </w:p>
    <w:p w14:paraId="096F8157" w14:textId="77777777" w:rsidR="00674A53" w:rsidRDefault="000B0ACD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15C1A2DA" w14:textId="77777777" w:rsidR="00674A53" w:rsidRDefault="00674A53">
      <w:pPr>
        <w:spacing w:line="120" w:lineRule="exact"/>
        <w:rPr>
          <w:sz w:val="13"/>
          <w:szCs w:val="13"/>
        </w:rPr>
      </w:pPr>
    </w:p>
    <w:p w14:paraId="40913A2B" w14:textId="77777777" w:rsidR="00674A53" w:rsidRDefault="000B0ACD">
      <w:pPr>
        <w:spacing w:line="220" w:lineRule="exact"/>
        <w:ind w:left="4710" w:right="47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(MK)</w:t>
      </w:r>
    </w:p>
    <w:p w14:paraId="1E716D92" w14:textId="77777777" w:rsidR="00674A53" w:rsidRDefault="00674A53">
      <w:pPr>
        <w:spacing w:line="200" w:lineRule="exact"/>
      </w:pPr>
    </w:p>
    <w:p w14:paraId="00854DBD" w14:textId="77777777" w:rsidR="00674A53" w:rsidRDefault="00674A53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674A53" w14:paraId="54C7784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03FB05" w14:textId="77777777" w:rsidR="00674A53" w:rsidRDefault="000B0ACD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C19A80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5101DF" w14:textId="77777777" w:rsidR="00674A53" w:rsidRDefault="000B0ACD">
            <w:pPr>
              <w:spacing w:before="24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8C1903F" w14:textId="77777777" w:rsidR="00674A53" w:rsidRDefault="000B0ACD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674A53" w14:paraId="3C72923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5D5EBC" w14:textId="77777777" w:rsidR="00674A53" w:rsidRDefault="000B0ACD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081536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Ardita Ahmet Mehmeti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2273F6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180503100100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1C778CF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7E8C604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260FD5D" w14:textId="77777777" w:rsidR="00674A53" w:rsidRDefault="000B0ACD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E48C0A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Arnis Bajram Shala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DD1867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190503100160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3FDE6CF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853D12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A57404A" w14:textId="77777777" w:rsidR="00674A53" w:rsidRDefault="000B0AC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4A3A50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Bleona Sami Arifi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ABEA54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190503100239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0495523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6F05DF4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28C33F8" w14:textId="77777777" w:rsidR="00674A53" w:rsidRDefault="000B0ACD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B2604C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Dren Avni Zeqiri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252E15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190503100117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A65D0BE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B0B5C8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53102A" w14:textId="77777777" w:rsidR="00674A53" w:rsidRDefault="000B0AC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9FFACB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Edmond Ismet Abdullahu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6507ED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190503100208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2EDE231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01B639C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E86727" w14:textId="77777777" w:rsidR="00674A53" w:rsidRDefault="000B0ACD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CA160B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Kujtim Ismet Shabanaj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BC536D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190503100109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9D9559C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50433E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D38E04" w14:textId="77777777" w:rsidR="00674A53" w:rsidRDefault="000B0AC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FBF98F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Visard Naim Prebreza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A1C615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180503100122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E38D305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D4894B1" w14:textId="77777777" w:rsidR="00674A53" w:rsidRDefault="000B0ACD">
      <w:pPr>
        <w:spacing w:before="19" w:line="328" w:lineRule="auto"/>
        <w:ind w:left="4921" w:right="49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Fakulteti Ekonomik </w:t>
      </w:r>
      <w:r>
        <w:rPr>
          <w:rFonts w:ascii="Arial" w:eastAsia="Arial" w:hAnsi="Arial" w:cs="Arial"/>
          <w:b/>
          <w:sz w:val="22"/>
          <w:szCs w:val="22"/>
        </w:rPr>
        <w:t xml:space="preserve">Programi Marketing </w:t>
      </w:r>
      <w:r>
        <w:rPr>
          <w:rFonts w:ascii="Arial" w:eastAsia="Arial" w:hAnsi="Arial" w:cs="Arial"/>
          <w:b/>
        </w:rPr>
        <w:t>Baçelor</w:t>
      </w:r>
    </w:p>
    <w:p w14:paraId="547D075E" w14:textId="77777777" w:rsidR="00674A53" w:rsidRDefault="000B0ACD">
      <w:pPr>
        <w:spacing w:before="30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Lista e te gjithe studenteve qe kane paraqitur provimin</w:t>
      </w:r>
    </w:p>
    <w:p w14:paraId="5B907C69" w14:textId="77777777" w:rsidR="00674A53" w:rsidRDefault="000B0ACD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2020/2021 - Afati i Qershorit</w:t>
      </w:r>
    </w:p>
    <w:p w14:paraId="5101AB20" w14:textId="77777777" w:rsidR="00674A53" w:rsidRDefault="00674A53">
      <w:pPr>
        <w:spacing w:line="120" w:lineRule="exact"/>
        <w:rPr>
          <w:sz w:val="13"/>
          <w:szCs w:val="13"/>
        </w:rPr>
      </w:pPr>
    </w:p>
    <w:p w14:paraId="480EC271" w14:textId="77777777" w:rsidR="00674A53" w:rsidRDefault="000B0ACD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79463E64" w14:textId="77777777" w:rsidR="00674A53" w:rsidRDefault="00674A53">
      <w:pPr>
        <w:spacing w:line="120" w:lineRule="exact"/>
        <w:rPr>
          <w:sz w:val="13"/>
          <w:szCs w:val="13"/>
        </w:rPr>
      </w:pPr>
    </w:p>
    <w:p w14:paraId="16D47E43" w14:textId="77777777" w:rsidR="00674A53" w:rsidRDefault="000B0ACD">
      <w:pPr>
        <w:spacing w:line="220" w:lineRule="exact"/>
        <w:ind w:left="4710" w:right="47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(MK)</w:t>
      </w:r>
    </w:p>
    <w:p w14:paraId="70FC9499" w14:textId="77777777" w:rsidR="00674A53" w:rsidRDefault="00674A53">
      <w:pPr>
        <w:spacing w:line="200" w:lineRule="exact"/>
      </w:pPr>
    </w:p>
    <w:p w14:paraId="24DD9DA1" w14:textId="77777777" w:rsidR="00674A53" w:rsidRDefault="00674A53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674A53" w14:paraId="269488F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F500A1" w14:textId="77777777" w:rsidR="00674A53" w:rsidRDefault="000B0ACD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2603D8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6E49C4" w14:textId="77777777" w:rsidR="00674A53" w:rsidRDefault="000B0ACD">
            <w:pPr>
              <w:spacing w:before="24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110A4F0" w14:textId="77777777" w:rsidR="00674A53" w:rsidRDefault="000B0ACD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674A53" w14:paraId="4711CAD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B585137" w14:textId="77777777" w:rsidR="00674A53" w:rsidRDefault="000B0ACD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3075C2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Adhurim Bajram Sejdiu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2277F5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200535100014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160BBD0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7C5CF4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09E8CDE" w14:textId="77777777" w:rsidR="00674A53" w:rsidRDefault="000B0AC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8EEB6E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Agnesa Besim Rrahmani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EA9913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8FF5DFE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4FD457A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AAE0094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591E89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Albinë Brahim Dobruna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F52F68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A28871F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7D61030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0345028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F3CCE0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Altin Xajë Tahiri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0765A5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3D35498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6159A05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DBE7CD7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C7EE4A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Anila Sefedin Januzi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0D70D7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200535100037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AEA76B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483C21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6A1096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0B2D8B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Arbenitë Arsim Gashi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DF32A5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200535100048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6A6B53D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5FB5F0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B90F5F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8F7963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Arbresha Faik Qeriqi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30CEEA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200535100025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17EBBE6" w14:textId="4AC8E277" w:rsidR="00674A53" w:rsidRDefault="00F72770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674A53" w14:paraId="1F47A33F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79DF78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7EDA74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Arlinda Ruzhdi Basha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8F8880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200535100026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749A14" w14:textId="5A8A584A" w:rsidR="00674A53" w:rsidRDefault="00F72770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8k</w:t>
            </w:r>
          </w:p>
        </w:tc>
      </w:tr>
      <w:tr w:rsidR="00674A53" w14:paraId="7ED1C6C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A4E6149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F6E63D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Arsa Sefedin Januzi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EB9F41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200535100038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F496C6F" w14:textId="60BBFBB4" w:rsidR="00674A53" w:rsidRDefault="00F72770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674A53" w14:paraId="487F92E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0C37BB6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6DD09A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Astrit Zymer Çitaku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E89BD4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200535100061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FAF05D6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0E47A6F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13439B4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96A3A8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Auron Arben Ibrahimi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1121C6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549762F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0FBC3B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DDD2CEA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110F62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Bardha Sabri Shala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87FE89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23CC91A" w14:textId="72D467BA" w:rsidR="00674A53" w:rsidRDefault="00F72770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674A53" w14:paraId="4A023156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8EF73A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AF4011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Blerta Brahim Maloku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399768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200535100043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A723258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6FF54FE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12B8223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2C6703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 Albert Hibroj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789FF3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200535100122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D9D2084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466B4C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106421B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22D7DB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Diona Hajzer Maloku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BFC26D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200535100108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692AF95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DA620D9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433130D9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12BBB6A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Donika Florim Kastrati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5C1AF65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42728005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947074A" w14:textId="77777777" w:rsidR="00674A53" w:rsidRDefault="00674A53">
      <w:pPr>
        <w:spacing w:before="2" w:line="220" w:lineRule="exact"/>
        <w:rPr>
          <w:sz w:val="22"/>
          <w:szCs w:val="22"/>
        </w:rPr>
        <w:sectPr w:rsidR="00674A53">
          <w:headerReference w:type="default" r:id="rId7"/>
          <w:footerReference w:type="default" r:id="rId8"/>
          <w:pgSz w:w="12240" w:h="16860"/>
          <w:pgMar w:top="1760" w:right="80" w:bottom="0" w:left="80" w:header="324" w:footer="12" w:gutter="0"/>
          <w:cols w:space="720"/>
        </w:sectPr>
      </w:pPr>
    </w:p>
    <w:p w14:paraId="24EF6F49" w14:textId="77777777" w:rsidR="00674A53" w:rsidRDefault="000A74E4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292D4FBB">
          <v:group id="_x0000_s1036" style="position:absolute;left:0;text-align:left;margin-left:9pt;margin-top:-4.85pt;width:594pt;height:0;z-index:-251660288;mso-position-horizontal-relative:page" coordorigin="180,-97" coordsize="11880,0">
            <v:shape id="_x0000_s1037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0B0ACD">
        <w:rPr>
          <w:rFonts w:ascii="Tahoma" w:eastAsia="Tahoma" w:hAnsi="Tahoma" w:cs="Tahoma"/>
          <w:sz w:val="16"/>
          <w:szCs w:val="16"/>
        </w:rPr>
        <w:t>Printuar më: 6/23/2021/</w:t>
      </w:r>
      <w:r w:rsidR="000B0ACD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B0ACD">
        <w:rPr>
          <w:rFonts w:ascii="Tahoma" w:eastAsia="Tahoma" w:hAnsi="Tahoma" w:cs="Tahoma"/>
          <w:sz w:val="16"/>
          <w:szCs w:val="16"/>
        </w:rPr>
        <w:t>10:52:30</w:t>
      </w:r>
    </w:p>
    <w:p w14:paraId="108D0F5A" w14:textId="77777777" w:rsidR="00674A53" w:rsidRDefault="00674A53">
      <w:pPr>
        <w:spacing w:before="6" w:line="180" w:lineRule="exact"/>
        <w:rPr>
          <w:sz w:val="18"/>
          <w:szCs w:val="18"/>
        </w:rPr>
      </w:pPr>
    </w:p>
    <w:p w14:paraId="0E929C48" w14:textId="77777777" w:rsidR="00674A53" w:rsidRDefault="000A74E4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4A588117">
          <v:group id="_x0000_s1034" style="position:absolute;left:0;text-align:left;margin-left:9pt;margin-top:14.65pt;width:594pt;height:0;z-index:-251659264;mso-position-horizontal-relative:page" coordorigin="180,293" coordsize="11880,0">
            <v:shape id="_x0000_s1035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B0ACD">
        <w:rPr>
          <w:rFonts w:ascii="Tahoma" w:eastAsia="Tahoma" w:hAnsi="Tahoma" w:cs="Tahoma"/>
          <w:sz w:val="16"/>
          <w:szCs w:val="16"/>
        </w:rPr>
        <w:t>1 / 2</w:t>
      </w:r>
    </w:p>
    <w:p w14:paraId="29822C8E" w14:textId="77777777" w:rsidR="00674A53" w:rsidRDefault="000B0ACD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01F4187C" w14:textId="77777777" w:rsidR="00674A53" w:rsidRDefault="000A74E4">
      <w:pPr>
        <w:rPr>
          <w:rFonts w:ascii="Tahoma" w:eastAsia="Tahoma" w:hAnsi="Tahoma" w:cs="Tahoma"/>
          <w:sz w:val="17"/>
          <w:szCs w:val="17"/>
        </w:rPr>
        <w:sectPr w:rsidR="00674A53">
          <w:type w:val="continuous"/>
          <w:pgSz w:w="12240" w:h="16860"/>
          <w:pgMar w:top="1760" w:right="80" w:bottom="0" w:left="80" w:header="720" w:footer="720" w:gutter="0"/>
          <w:cols w:num="2" w:space="720" w:equalWidth="0">
            <w:col w:w="2604" w:space="7605"/>
            <w:col w:w="1871"/>
          </w:cols>
        </w:sectPr>
      </w:pPr>
      <w:r>
        <w:pict w14:anchorId="405D261F">
          <v:group id="_x0000_s1032" style="position:absolute;margin-left:468pt;margin-top:799.8pt;width:135pt;height:0;z-index:-251661312;mso-position-horizontal-relative:page;mso-position-vertical-relative:page" coordorigin="9360,15996" coordsize="2700,0">
            <v:shape id="_x0000_s1033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r w:rsidR="000B0ACD">
        <w:rPr>
          <w:rFonts w:ascii="Tahoma" w:eastAsia="Tahoma" w:hAnsi="Tahoma" w:cs="Tahoma"/>
          <w:sz w:val="17"/>
          <w:szCs w:val="17"/>
        </w:rPr>
        <w:t>Nënshkrimi</w:t>
      </w:r>
    </w:p>
    <w:p w14:paraId="0C5BF8CF" w14:textId="77777777" w:rsidR="00674A53" w:rsidRDefault="00674A53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674A53" w14:paraId="199A2A37" w14:textId="77777777">
        <w:trPr>
          <w:trHeight w:hRule="exact" w:val="298"/>
        </w:trPr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F64D3AD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21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196058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Drenushë Haki Rexha</w:t>
            </w:r>
          </w:p>
        </w:tc>
        <w:tc>
          <w:tcPr>
            <w:tcW w:w="3049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91C59E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200535100137</w:t>
            </w:r>
          </w:p>
        </w:tc>
        <w:tc>
          <w:tcPr>
            <w:tcW w:w="3044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5571A56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EFBFA8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A5232B5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702278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Egzon Gani Kurhasku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E731D5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66F82DC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AFFF00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3C6E741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A29D20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Elida Izet Bojaj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72BFC5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200535100033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233DF08" w14:textId="0CBC1A1A" w:rsidR="00674A53" w:rsidRDefault="00F72770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674A53" w14:paraId="19D71F4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7A8FAC4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A8F516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Elma Florim Mulliqi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CF3C90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200535100041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D5325A0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2CD8FA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CD7AA73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B2FECE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Elsa Flamur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E5F694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200535100138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231927D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5F5B709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0D46D2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62CCDD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Endritë Fejzulla Shabani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5A2DBF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200535100110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A99F511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007AB7B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1FBC592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D75505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Erin Faton Ismaili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E578A2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200535100030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351B432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32518B6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E76B67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1052E5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Eris Bislim Gashi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48DF9B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200535100100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6B6EA92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7360B9F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D5EB923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181E4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Erona Bekim Mulliqi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10E7F7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200535100136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C9FA3EE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7B9B32F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0CA8CF8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8F034C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Fatlinda Lutfi Plaku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7E6874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7A0EEC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0382428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FF5FFD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12252E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Genita Rexhep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293F5C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200535100165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708A9C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5A6BFD9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3E6C23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C75EAB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Genta Faton Dashi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87ABCD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D69DAF" w14:textId="133FFB98" w:rsidR="00674A53" w:rsidRDefault="00F72770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674A53" w14:paraId="52BB845F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BED7554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BB1D09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Gentrit Halil Bërbatovci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5D67C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0122253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41A736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D20F85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AA5514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Gentrit Naser Beka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8ED288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22F8551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5E2DB2C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5CB184E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703DE7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Gresa Muhamir Susuri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03B165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200535100120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4B92783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4A84F06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A30E64C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FFAF33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Kosovare Nuhi Uka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F11D34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200535100074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BFA4062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0602D5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907828C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281A9C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Lejla Naim Babatinca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91C622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200535100173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C6B0308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E90C4D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4B81781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6A92D8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Maldrit Arsim Thaqi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904049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200535100050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FF05DD" w14:textId="657BAB90" w:rsidR="00674A53" w:rsidRDefault="00F72770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7k</w:t>
            </w:r>
          </w:p>
        </w:tc>
      </w:tr>
      <w:tr w:rsidR="00674A53" w14:paraId="3214C1F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2DCC9AB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31833B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Margarita Fadil Hajrizi Kabashi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844DAC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200535100104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FA46DCB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6580579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161E391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640C6B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Melisa Bekim Zejnullahu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3D1713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200535100020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2AB0234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AEC280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7ADE9E5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2B116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Merrushe Enver Sadiku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8069FE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200535100150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B6EF64F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B5D4A1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0C7E9E8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655BEC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Mirdita Tafil Thaqi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844348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200535100027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C15CCC3" w14:textId="65EE1EC3" w:rsidR="00674A53" w:rsidRDefault="00F72770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674A53" w14:paraId="1203532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F0AB9F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F4ED57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Naile Naim Basha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422919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200535100133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2FA614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1BDB815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49A3C84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1047A7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Raza Hazir Cakaj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99B83F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F3E15EA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70E131FF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FE679C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D9A690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Rinas Miftar Sutaj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D7A274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200535100003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3800233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6A7E452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47EAD1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080C0D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Rinesa Nexhat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C30412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B800CF8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FA4FBA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930F3AB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00A78F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Rovenë Afrim Hoxha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28FAE1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200535100072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92D7317" w14:textId="69EE652B" w:rsidR="00674A53" w:rsidRDefault="00F72770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674A53" w14:paraId="23D561A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7579F71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8CA777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Rrustem Avdi Morina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014BE8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200535100019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EC9EEA6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745746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C10D7A1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2D14A7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Sarandë Muhamet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7E2A5B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200535100119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42B96CF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2C53FA26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E8FF1F5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42099C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Shefkije Faton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779C0E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200535100042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2AAC4FD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4251C5C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CB04E49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B80F21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Shkëndije Milaim Bytyqi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2918D6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200535100123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5AABE42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524C850F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61CB73C" w14:textId="77777777" w:rsidR="00674A53" w:rsidRDefault="000B0ACD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AE5A21" w14:textId="77777777" w:rsidR="00674A53" w:rsidRDefault="000B0ACD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Vlera Milazim Blakaj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C47BF5" w14:textId="77777777" w:rsidR="00674A53" w:rsidRDefault="000B0ACD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200535100170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1D422EB" w14:textId="77777777" w:rsidR="00674A53" w:rsidRDefault="00674A53" w:rsidP="00F72770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674A53" w14:paraId="535B08B8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5C997BAC" w14:textId="77777777" w:rsidR="00674A53" w:rsidRDefault="000B0AC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72A4C8E" w14:textId="77777777" w:rsidR="00674A53" w:rsidRDefault="000B0AC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Vullnet Smajl Muqaj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CC7999B" w14:textId="77777777" w:rsidR="00674A53" w:rsidRDefault="000B0AC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200535100004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105CCE17" w14:textId="77777777" w:rsidR="00674A53" w:rsidRDefault="00674A53" w:rsidP="00F72770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66A55CE" w14:textId="77777777" w:rsidR="00674A53" w:rsidRDefault="00674A53">
      <w:pPr>
        <w:spacing w:line="200" w:lineRule="exact"/>
      </w:pPr>
    </w:p>
    <w:p w14:paraId="72F04EC8" w14:textId="46988A1C" w:rsidR="0058612E" w:rsidRDefault="0058612E" w:rsidP="0058612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Vërejte:Konsultimet mbahen të hënën(05.07.2021) në 1</w:t>
      </w:r>
      <w:r>
        <w:rPr>
          <w:sz w:val="24"/>
          <w:szCs w:val="24"/>
        </w:rPr>
        <w:t>1</w:t>
      </w:r>
      <w:r>
        <w:rPr>
          <w:sz w:val="24"/>
          <w:szCs w:val="24"/>
        </w:rPr>
        <w:t>:30, në S7.</w:t>
      </w:r>
    </w:p>
    <w:p w14:paraId="186AAD4F" w14:textId="77777777" w:rsidR="00674A53" w:rsidRDefault="00674A53">
      <w:pPr>
        <w:spacing w:line="200" w:lineRule="exact"/>
      </w:pPr>
    </w:p>
    <w:p w14:paraId="4F8771A3" w14:textId="77777777" w:rsidR="00674A53" w:rsidRDefault="00674A53">
      <w:pPr>
        <w:spacing w:line="200" w:lineRule="exact"/>
      </w:pPr>
    </w:p>
    <w:p w14:paraId="1A1F4E10" w14:textId="77777777" w:rsidR="00674A53" w:rsidRDefault="00674A53">
      <w:pPr>
        <w:spacing w:line="200" w:lineRule="exact"/>
      </w:pPr>
    </w:p>
    <w:p w14:paraId="3E02791B" w14:textId="77777777" w:rsidR="00674A53" w:rsidRDefault="00674A53">
      <w:pPr>
        <w:spacing w:line="200" w:lineRule="exact"/>
      </w:pPr>
    </w:p>
    <w:p w14:paraId="7FECCA9C" w14:textId="77777777" w:rsidR="00674A53" w:rsidRDefault="00674A53">
      <w:pPr>
        <w:spacing w:line="200" w:lineRule="exact"/>
      </w:pPr>
    </w:p>
    <w:p w14:paraId="3A25BFA7" w14:textId="77777777" w:rsidR="00674A53" w:rsidRDefault="00674A53">
      <w:pPr>
        <w:spacing w:line="200" w:lineRule="exact"/>
      </w:pPr>
    </w:p>
    <w:p w14:paraId="5536429B" w14:textId="77777777" w:rsidR="00674A53" w:rsidRDefault="00674A53">
      <w:pPr>
        <w:spacing w:line="200" w:lineRule="exact"/>
      </w:pPr>
    </w:p>
    <w:p w14:paraId="1DA62574" w14:textId="77777777" w:rsidR="00674A53" w:rsidRDefault="00674A53">
      <w:pPr>
        <w:spacing w:line="200" w:lineRule="exact"/>
      </w:pPr>
    </w:p>
    <w:p w14:paraId="09F79143" w14:textId="77777777" w:rsidR="00674A53" w:rsidRDefault="00674A53">
      <w:pPr>
        <w:spacing w:line="200" w:lineRule="exact"/>
      </w:pPr>
    </w:p>
    <w:p w14:paraId="798C5AB4" w14:textId="77777777" w:rsidR="00674A53" w:rsidRDefault="00674A53">
      <w:pPr>
        <w:spacing w:line="200" w:lineRule="exact"/>
      </w:pPr>
    </w:p>
    <w:p w14:paraId="1880A168" w14:textId="77777777" w:rsidR="00674A53" w:rsidRDefault="00674A53">
      <w:pPr>
        <w:spacing w:line="200" w:lineRule="exact"/>
      </w:pPr>
    </w:p>
    <w:p w14:paraId="19BCC98E" w14:textId="77777777" w:rsidR="00674A53" w:rsidRDefault="00674A53">
      <w:pPr>
        <w:spacing w:line="200" w:lineRule="exact"/>
      </w:pPr>
    </w:p>
    <w:p w14:paraId="7A8D1DF4" w14:textId="77777777" w:rsidR="00674A53" w:rsidRDefault="00674A53">
      <w:pPr>
        <w:spacing w:line="200" w:lineRule="exact"/>
      </w:pPr>
    </w:p>
    <w:p w14:paraId="12C323E3" w14:textId="77777777" w:rsidR="00674A53" w:rsidRDefault="00674A53">
      <w:pPr>
        <w:spacing w:line="200" w:lineRule="exact"/>
      </w:pPr>
    </w:p>
    <w:p w14:paraId="634473E2" w14:textId="77777777" w:rsidR="00674A53" w:rsidRDefault="00674A53">
      <w:pPr>
        <w:spacing w:line="200" w:lineRule="exact"/>
      </w:pPr>
    </w:p>
    <w:p w14:paraId="541E9CB0" w14:textId="77777777" w:rsidR="00674A53" w:rsidRDefault="00674A53">
      <w:pPr>
        <w:spacing w:line="200" w:lineRule="exact"/>
      </w:pPr>
    </w:p>
    <w:p w14:paraId="356DE1E2" w14:textId="77777777" w:rsidR="00674A53" w:rsidRDefault="00674A53">
      <w:pPr>
        <w:spacing w:line="200" w:lineRule="exact"/>
      </w:pPr>
    </w:p>
    <w:p w14:paraId="537F5BB0" w14:textId="77777777" w:rsidR="00674A53" w:rsidRDefault="00674A53">
      <w:pPr>
        <w:spacing w:before="12" w:line="200" w:lineRule="exact"/>
        <w:sectPr w:rsidR="00674A53">
          <w:pgSz w:w="12240" w:h="16860"/>
          <w:pgMar w:top="1760" w:right="80" w:bottom="0" w:left="80" w:header="324" w:footer="12" w:gutter="0"/>
          <w:cols w:space="720"/>
        </w:sectPr>
      </w:pPr>
    </w:p>
    <w:p w14:paraId="57ED5ECE" w14:textId="77777777" w:rsidR="00674A53" w:rsidRDefault="000A74E4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508C5A23">
          <v:group id="_x0000_s1030" style="position:absolute;left:0;text-align:left;margin-left:9pt;margin-top:-4.85pt;width:594pt;height:0;z-index:-251657216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0B0ACD">
        <w:rPr>
          <w:rFonts w:ascii="Tahoma" w:eastAsia="Tahoma" w:hAnsi="Tahoma" w:cs="Tahoma"/>
          <w:sz w:val="16"/>
          <w:szCs w:val="16"/>
        </w:rPr>
        <w:t>Printuar më: 6/23/2021/</w:t>
      </w:r>
      <w:r w:rsidR="000B0ACD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B0ACD">
        <w:rPr>
          <w:rFonts w:ascii="Tahoma" w:eastAsia="Tahoma" w:hAnsi="Tahoma" w:cs="Tahoma"/>
          <w:sz w:val="16"/>
          <w:szCs w:val="16"/>
        </w:rPr>
        <w:t>10:52:30</w:t>
      </w:r>
    </w:p>
    <w:p w14:paraId="485AE5F1" w14:textId="77777777" w:rsidR="00674A53" w:rsidRDefault="00674A53">
      <w:pPr>
        <w:spacing w:before="6" w:line="180" w:lineRule="exact"/>
        <w:rPr>
          <w:sz w:val="18"/>
          <w:szCs w:val="18"/>
        </w:rPr>
      </w:pPr>
    </w:p>
    <w:p w14:paraId="623437F9" w14:textId="77777777" w:rsidR="00674A53" w:rsidRDefault="000A74E4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336AD99E">
          <v:group id="_x0000_s1028" style="position:absolute;left:0;text-align:left;margin-left:9pt;margin-top:14.65pt;width:594pt;height:0;z-index:-251656192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B0ACD">
        <w:rPr>
          <w:rFonts w:ascii="Tahoma" w:eastAsia="Tahoma" w:hAnsi="Tahoma" w:cs="Tahoma"/>
          <w:sz w:val="16"/>
          <w:szCs w:val="16"/>
        </w:rPr>
        <w:t>2 / 2</w:t>
      </w:r>
    </w:p>
    <w:p w14:paraId="08543B1B" w14:textId="77777777" w:rsidR="00674A53" w:rsidRDefault="000B0ACD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226C20A6" w14:textId="77777777" w:rsidR="00674A53" w:rsidRDefault="000A74E4">
      <w:pPr>
        <w:rPr>
          <w:rFonts w:ascii="Tahoma" w:eastAsia="Tahoma" w:hAnsi="Tahoma" w:cs="Tahoma"/>
          <w:sz w:val="17"/>
          <w:szCs w:val="17"/>
        </w:rPr>
      </w:pPr>
      <w:r>
        <w:pict w14:anchorId="252B4144">
          <v:group id="_x0000_s1026" style="position:absolute;margin-left:468pt;margin-top:799.8pt;width:135pt;height:0;z-index:-251658240;mso-position-horizontal-relative:page;mso-position-vertical-relative:page" coordorigin="9360,15996" coordsize="2700,0">
            <v:shape id="_x0000_s1027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r w:rsidR="000B0ACD">
        <w:rPr>
          <w:rFonts w:ascii="Tahoma" w:eastAsia="Tahoma" w:hAnsi="Tahoma" w:cs="Tahoma"/>
          <w:sz w:val="17"/>
          <w:szCs w:val="17"/>
        </w:rPr>
        <w:t>Nënshkrimi</w:t>
      </w:r>
    </w:p>
    <w:sectPr w:rsidR="00674A53">
      <w:type w:val="continuous"/>
      <w:pgSz w:w="12240" w:h="16860"/>
      <w:pgMar w:top="1760" w:right="80" w:bottom="0" w:left="80" w:header="720" w:footer="720" w:gutter="0"/>
      <w:cols w:num="2" w:space="720" w:equalWidth="0">
        <w:col w:w="2604" w:space="7605"/>
        <w:col w:w="1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B46C" w14:textId="77777777" w:rsidR="000A74E4" w:rsidRDefault="000A74E4">
      <w:r>
        <w:separator/>
      </w:r>
    </w:p>
  </w:endnote>
  <w:endnote w:type="continuationSeparator" w:id="0">
    <w:p w14:paraId="28045853" w14:textId="77777777" w:rsidR="000A74E4" w:rsidRDefault="000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213" w14:textId="77777777" w:rsidR="00674A53" w:rsidRDefault="000A74E4">
    <w:pPr>
      <w:spacing w:line="200" w:lineRule="exact"/>
    </w:pPr>
    <w:r>
      <w:pict w14:anchorId="53EB3C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5pt;margin-top:823.65pt;width:265pt;height:12pt;z-index:-251657728;mso-position-horizontal-relative:page;mso-position-vertical-relative:page" filled="f" stroked="f">
          <v:textbox inset="0,0,0,0">
            <w:txbxContent>
              <w:p w14:paraId="49D3DE3E" w14:textId="77777777" w:rsidR="00674A53" w:rsidRDefault="000B0A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© Sistemi Elektronik për Menaxhimin e Studentëve (SEMS)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75D" w14:textId="77777777" w:rsidR="000A74E4" w:rsidRDefault="000A74E4">
      <w:r>
        <w:separator/>
      </w:r>
    </w:p>
  </w:footnote>
  <w:footnote w:type="continuationSeparator" w:id="0">
    <w:p w14:paraId="023BD627" w14:textId="77777777" w:rsidR="000A74E4" w:rsidRDefault="000A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57B" w14:textId="77777777" w:rsidR="00674A53" w:rsidRDefault="000A74E4">
    <w:pPr>
      <w:spacing w:line="200" w:lineRule="exact"/>
    </w:pPr>
    <w:r>
      <w:pict w14:anchorId="7F4CF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16.2pt;width:1in;height:1in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46DAD3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8pt;margin-top:32.2pt;width:347pt;height:31.5pt;z-index:-251658752;mso-position-horizontal-relative:page;mso-position-vertical-relative:page" filled="f" stroked="f">
          <v:textbox inset="0,0,0,0">
            <w:txbxContent>
              <w:p w14:paraId="0281958E" w14:textId="77777777" w:rsidR="00674A53" w:rsidRDefault="000B0ACD">
                <w:pPr>
                  <w:spacing w:line="340" w:lineRule="exact"/>
                  <w:ind w:left="-24" w:right="-2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Universiteti i Prishtinës "HASAN PRISHTINA"</w:t>
                </w:r>
              </w:p>
              <w:p w14:paraId="40530A61" w14:textId="77777777" w:rsidR="00674A53" w:rsidRDefault="000B0ACD">
                <w:pPr>
                  <w:spacing w:line="260" w:lineRule="exact"/>
                  <w:ind w:left="1161" w:right="97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 Prishtina "HASAN PRISHTINA"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3CC"/>
    <w:multiLevelType w:val="multilevel"/>
    <w:tmpl w:val="0DD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53"/>
    <w:rsid w:val="0002598E"/>
    <w:rsid w:val="000A74E4"/>
    <w:rsid w:val="000B0ACD"/>
    <w:rsid w:val="00302A91"/>
    <w:rsid w:val="0058612E"/>
    <w:rsid w:val="00674A53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EE7A3"/>
  <w15:docId w15:val="{2D5C2570-272E-4B78-A453-99FBFA8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2021-06-23T09:07:00Z</dcterms:created>
  <dcterms:modified xsi:type="dcterms:W3CDTF">2021-07-02T19:27:00Z</dcterms:modified>
</cp:coreProperties>
</file>