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6788" w14:textId="77777777" w:rsidR="009C4869" w:rsidRDefault="009C4869">
      <w:pPr>
        <w:spacing w:before="2" w:line="160" w:lineRule="exact"/>
        <w:rPr>
          <w:sz w:val="17"/>
          <w:szCs w:val="17"/>
        </w:rPr>
      </w:pPr>
    </w:p>
    <w:p w14:paraId="711E8400" w14:textId="77777777" w:rsidR="009C4869" w:rsidRDefault="009C4869">
      <w:pPr>
        <w:spacing w:line="200" w:lineRule="exact"/>
      </w:pPr>
    </w:p>
    <w:p w14:paraId="3ABAEBA9" w14:textId="77777777" w:rsidR="009C4869" w:rsidRDefault="000815CC">
      <w:pPr>
        <w:spacing w:before="29" w:line="328" w:lineRule="auto"/>
        <w:ind w:left="4683" w:right="4682" w:hanging="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Departamenti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Kontabilitet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2FEF8F62" w14:textId="77777777" w:rsidR="009C4869" w:rsidRDefault="000815CC">
      <w:pPr>
        <w:spacing w:before="29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Lista e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gjithe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145C660A" w14:textId="77777777" w:rsidR="009C4869" w:rsidRDefault="000815CC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2020/2021 - </w:t>
      </w: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Qershorit</w:t>
      </w:r>
      <w:proofErr w:type="spellEnd"/>
    </w:p>
    <w:p w14:paraId="37C35364" w14:textId="77777777" w:rsidR="009C4869" w:rsidRDefault="009C4869">
      <w:pPr>
        <w:spacing w:line="120" w:lineRule="exact"/>
        <w:rPr>
          <w:sz w:val="13"/>
          <w:szCs w:val="13"/>
        </w:rPr>
      </w:pPr>
    </w:p>
    <w:p w14:paraId="5B630149" w14:textId="77777777" w:rsidR="009C4869" w:rsidRDefault="000815CC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0035452F" w14:textId="77777777" w:rsidR="009C4869" w:rsidRDefault="009C4869">
      <w:pPr>
        <w:spacing w:line="120" w:lineRule="exact"/>
        <w:rPr>
          <w:sz w:val="13"/>
          <w:szCs w:val="13"/>
        </w:rPr>
      </w:pPr>
    </w:p>
    <w:p w14:paraId="16ABD2A0" w14:textId="77777777" w:rsidR="009C4869" w:rsidRDefault="000815CC">
      <w:pPr>
        <w:spacing w:line="220" w:lineRule="exact"/>
        <w:ind w:left="4716" w:right="471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Matematika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financiare</w:t>
      </w:r>
      <w:proofErr w:type="spellEnd"/>
      <w:r>
        <w:rPr>
          <w:rFonts w:ascii="Arial" w:eastAsia="Arial" w:hAnsi="Arial" w:cs="Arial"/>
          <w:b/>
          <w:position w:val="-1"/>
        </w:rPr>
        <w:t xml:space="preserve"> (KO)</w:t>
      </w:r>
    </w:p>
    <w:p w14:paraId="58BC0098" w14:textId="77777777" w:rsidR="009C4869" w:rsidRDefault="009C4869">
      <w:pPr>
        <w:spacing w:line="200" w:lineRule="exact"/>
      </w:pPr>
    </w:p>
    <w:p w14:paraId="3F6F9F77" w14:textId="77777777" w:rsidR="009C4869" w:rsidRDefault="009C4869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9C4869" w14:paraId="58583C0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84578E4" w14:textId="77777777" w:rsidR="009C4869" w:rsidRDefault="000815CC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3B8271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080B0E" w14:textId="77777777" w:rsidR="009C4869" w:rsidRDefault="000815CC">
            <w:pPr>
              <w:spacing w:before="24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99D0867" w14:textId="77777777" w:rsidR="009C4869" w:rsidRDefault="000815CC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9C4869" w14:paraId="618FA9A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C047006" w14:textId="77777777" w:rsidR="009C4869" w:rsidRDefault="000815CC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4A83F3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Jakup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Thaqi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B4DF17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190505100081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DF38B7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326537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F6BA502" w14:textId="77777777" w:rsidR="009C4869" w:rsidRDefault="000815CC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A632EA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Fatlume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Bahri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Abdullahu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FC1824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190505100054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33714D1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163E92D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05BF4C3" w14:textId="77777777" w:rsidR="009C4869" w:rsidRDefault="000815C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C9A718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Fjollë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Blerim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Muçolli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1C1DC9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190505100097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AAF683B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937800" w14:textId="77777777" w:rsidR="009C4869" w:rsidRDefault="000815CC">
      <w:pPr>
        <w:spacing w:before="19" w:line="328" w:lineRule="auto"/>
        <w:ind w:left="4774" w:right="4775" w:firstLine="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Programi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Kontabilitetit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296F7F8D" w14:textId="77777777" w:rsidR="009C4869" w:rsidRDefault="000815CC">
      <w:pPr>
        <w:spacing w:before="30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Lista e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gjithe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357D1F43" w14:textId="77777777" w:rsidR="009C4869" w:rsidRDefault="000815CC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2020/2021 - </w:t>
      </w: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Qershorit</w:t>
      </w:r>
      <w:proofErr w:type="spellEnd"/>
    </w:p>
    <w:p w14:paraId="1C251B6B" w14:textId="77777777" w:rsidR="009C4869" w:rsidRDefault="009C4869">
      <w:pPr>
        <w:spacing w:line="120" w:lineRule="exact"/>
        <w:rPr>
          <w:sz w:val="13"/>
          <w:szCs w:val="13"/>
        </w:rPr>
      </w:pPr>
    </w:p>
    <w:p w14:paraId="569995B0" w14:textId="77777777" w:rsidR="009C4869" w:rsidRDefault="000815CC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5D105528" w14:textId="77777777" w:rsidR="009C4869" w:rsidRDefault="009C4869">
      <w:pPr>
        <w:spacing w:line="120" w:lineRule="exact"/>
        <w:rPr>
          <w:sz w:val="13"/>
          <w:szCs w:val="13"/>
        </w:rPr>
      </w:pPr>
    </w:p>
    <w:p w14:paraId="569FBFAA" w14:textId="77777777" w:rsidR="009C4869" w:rsidRDefault="000815CC">
      <w:pPr>
        <w:spacing w:line="220" w:lineRule="exact"/>
        <w:ind w:left="4716" w:right="471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Matematika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financiare</w:t>
      </w:r>
      <w:proofErr w:type="spellEnd"/>
      <w:r>
        <w:rPr>
          <w:rFonts w:ascii="Arial" w:eastAsia="Arial" w:hAnsi="Arial" w:cs="Arial"/>
          <w:b/>
          <w:position w:val="-1"/>
        </w:rPr>
        <w:t xml:space="preserve"> (KO)</w:t>
      </w:r>
    </w:p>
    <w:p w14:paraId="4988B852" w14:textId="77777777" w:rsidR="009C4869" w:rsidRDefault="009C4869">
      <w:pPr>
        <w:spacing w:line="200" w:lineRule="exact"/>
      </w:pPr>
    </w:p>
    <w:p w14:paraId="1D13FA48" w14:textId="77777777" w:rsidR="009C4869" w:rsidRDefault="009C4869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9C4869" w14:paraId="46E370B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275637D" w14:textId="77777777" w:rsidR="009C4869" w:rsidRDefault="000815CC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768941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7C4A18" w14:textId="77777777" w:rsidR="009C4869" w:rsidRDefault="000815CC">
            <w:pPr>
              <w:spacing w:before="24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D335F7F" w14:textId="77777777" w:rsidR="009C4869" w:rsidRDefault="000815CC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9C4869" w14:paraId="7EAB10C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E68E831" w14:textId="77777777" w:rsidR="009C4869" w:rsidRDefault="000815CC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A057F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Afrim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Sadik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Hasani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5CB451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A7E69BC" w14:textId="2B1AD1EA" w:rsidR="009C4869" w:rsidRDefault="00C1685B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044739C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AEDCEA" w14:textId="77777777" w:rsidR="009C4869" w:rsidRDefault="000815C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5DA8FD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Agnesa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Ahmeti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28E3A7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5B24D2A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6B19EA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B7F2709" w14:textId="77777777" w:rsidR="009C4869" w:rsidRDefault="000815CC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094529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Agnesa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Mustafë</w:t>
            </w:r>
            <w:proofErr w:type="spellEnd"/>
            <w:r>
              <w:rPr>
                <w:rFonts w:ascii="Arial" w:eastAsia="Arial" w:hAnsi="Arial" w:cs="Arial"/>
              </w:rPr>
              <w:t xml:space="preserve"> Mustafa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AEF4E9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0F65F44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4DC80B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1F41C1" w14:textId="77777777" w:rsidR="009C4869" w:rsidRDefault="000815C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2A7CF3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Agnesa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Skender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Selimi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086F70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0A7EA84" w14:textId="3D2BB73C" w:rsidR="009C4869" w:rsidRDefault="00C1685B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C4869" w14:paraId="3839A57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4330F0" w14:textId="77777777" w:rsidR="009C4869" w:rsidRDefault="000815CC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B9716D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Ajete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Hajrullah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Pantina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4167BF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35DBB0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246CC02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68E68E1" w14:textId="77777777" w:rsidR="009C4869" w:rsidRDefault="000815CC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5A499D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Alban </w:t>
            </w:r>
            <w:proofErr w:type="spellStart"/>
            <w:r>
              <w:rPr>
                <w:rFonts w:ascii="Arial" w:eastAsia="Arial" w:hAnsi="Arial" w:cs="Arial"/>
              </w:rPr>
              <w:t>Gani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Ademi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C70FF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9BD0B71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53F3B5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B1534D1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983826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Albin Ali </w:t>
            </w:r>
            <w:proofErr w:type="spellStart"/>
            <w:r>
              <w:rPr>
                <w:rFonts w:ascii="Arial" w:eastAsia="Arial" w:hAnsi="Arial" w:cs="Arial"/>
              </w:rPr>
              <w:t>Durmishi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AEFE52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55F54A6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9364DE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D587E7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CB5B0C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Albin </w:t>
            </w:r>
            <w:proofErr w:type="spellStart"/>
            <w:r>
              <w:rPr>
                <w:rFonts w:ascii="Arial" w:eastAsia="Arial" w:hAnsi="Arial" w:cs="Arial"/>
              </w:rPr>
              <w:t>Faton</w:t>
            </w:r>
            <w:proofErr w:type="spellEnd"/>
            <w:r>
              <w:rPr>
                <w:rFonts w:ascii="Arial" w:eastAsia="Arial" w:hAnsi="Arial" w:cs="Arial"/>
              </w:rPr>
              <w:t xml:space="preserve">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70A2B2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31E3725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27CCF7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583B84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EFF631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Anjeza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Kryeziu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C49B55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B87C427" w14:textId="546605F3" w:rsidR="009C4869" w:rsidRDefault="00C1685B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9C4869" w14:paraId="5B05B20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92F7353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681D5B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Ardelona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Shefki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Maloku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3AFC9C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EF9AA43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E25782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8B3B6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7323ED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Arian </w:t>
            </w:r>
            <w:proofErr w:type="spellStart"/>
            <w:r>
              <w:rPr>
                <w:rFonts w:ascii="Arial" w:eastAsia="Arial" w:hAnsi="Arial" w:cs="Arial"/>
              </w:rPr>
              <w:t>Hysen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Ahmeti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3633CF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26E57A6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469902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7EA1DE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14A29A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Arianit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Zenel</w:t>
            </w:r>
            <w:proofErr w:type="spellEnd"/>
            <w:r>
              <w:rPr>
                <w:rFonts w:ascii="Arial" w:eastAsia="Arial" w:hAnsi="Arial" w:cs="Arial"/>
              </w:rPr>
              <w:t xml:space="preserve"> Shala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AEEFCD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3236B4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037ECE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0CCE0B2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D4D80A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Nexhmedin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Zogiani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70ED7E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553F055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BB757A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C89508F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E45F95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Arlind</w:t>
            </w:r>
            <w:proofErr w:type="spellEnd"/>
            <w:r>
              <w:rPr>
                <w:rFonts w:ascii="Arial" w:eastAsia="Arial" w:hAnsi="Arial" w:cs="Arial"/>
              </w:rPr>
              <w:t xml:space="preserve"> Ali </w:t>
            </w:r>
            <w:proofErr w:type="spellStart"/>
            <w:r>
              <w:rPr>
                <w:rFonts w:ascii="Arial" w:eastAsia="Arial" w:hAnsi="Arial" w:cs="Arial"/>
              </w:rPr>
              <w:t>Tovërlani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33A49B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63EA11B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4427F8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A9BEFC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10C15B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Arta </w:t>
            </w:r>
            <w:proofErr w:type="spellStart"/>
            <w:r>
              <w:rPr>
                <w:rFonts w:ascii="Arial" w:eastAsia="Arial" w:hAnsi="Arial" w:cs="Arial"/>
              </w:rPr>
              <w:t>Lulzim</w:t>
            </w:r>
            <w:proofErr w:type="spellEnd"/>
            <w:r>
              <w:rPr>
                <w:rFonts w:ascii="Arial" w:eastAsia="Arial" w:hAnsi="Arial" w:cs="Arial"/>
              </w:rPr>
              <w:t xml:space="preserve"> Rama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D6AAFB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200536100130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16A40BE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AFEC9B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6235B53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734D9A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Arta </w:t>
            </w:r>
            <w:proofErr w:type="spellStart"/>
            <w:r>
              <w:rPr>
                <w:rFonts w:ascii="Arial" w:eastAsia="Arial" w:hAnsi="Arial" w:cs="Arial"/>
              </w:rPr>
              <w:t>Zenun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Morina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74ED9B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CC12ED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9D47AC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B8E47FA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6C265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Artina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Valbone</w:t>
            </w:r>
            <w:proofErr w:type="spellEnd"/>
            <w:r>
              <w:rPr>
                <w:rFonts w:ascii="Arial" w:eastAsia="Arial" w:hAnsi="Arial" w:cs="Arial"/>
              </w:rPr>
              <w:t xml:space="preserve"> Hoxha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090192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08E3001" w14:textId="77777777" w:rsidR="009C4869" w:rsidRDefault="009C4869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DA5B2E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7769A53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0B5C4A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Bardhyl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Rexhepi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E0395A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0533ED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AF3322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8CC7341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6E2E80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Besa </w:t>
            </w:r>
            <w:proofErr w:type="spellStart"/>
            <w:r>
              <w:rPr>
                <w:rFonts w:ascii="Arial" w:eastAsia="Arial" w:hAnsi="Arial" w:cs="Arial"/>
              </w:rPr>
              <w:t>Nexhmedin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Gusturanaj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FAAC94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ABB9FEE" w14:textId="0D776FC9" w:rsidR="009C4869" w:rsidRDefault="00C1685B" w:rsidP="00C1685B">
            <w:pPr>
              <w:tabs>
                <w:tab w:val="left" w:pos="1846"/>
              </w:tabs>
              <w:spacing w:before="23"/>
              <w:ind w:left="1141" w:right="1172" w:hanging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6k</w:t>
            </w:r>
          </w:p>
        </w:tc>
      </w:tr>
      <w:tr w:rsidR="009C4869" w14:paraId="7BA1CFBF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3ED88B1D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45DBC2B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Biondina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Fehmi</w:t>
            </w:r>
            <w:proofErr w:type="spellEnd"/>
            <w:r>
              <w:rPr>
                <w:rFonts w:ascii="Arial" w:eastAsia="Arial" w:hAnsi="Arial" w:cs="Arial"/>
              </w:rPr>
              <w:t xml:space="preserve">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B086EE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D944181" w14:textId="77777777" w:rsidR="009C4869" w:rsidRDefault="009C4869" w:rsidP="00C1685B">
            <w:pPr>
              <w:tabs>
                <w:tab w:val="left" w:pos="1846"/>
              </w:tabs>
              <w:spacing w:before="24"/>
              <w:ind w:left="1141" w:right="1172" w:hanging="14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9ABC315" w14:textId="77777777" w:rsidR="009C4869" w:rsidRDefault="009C4869">
      <w:pPr>
        <w:spacing w:before="2" w:line="220" w:lineRule="exact"/>
        <w:rPr>
          <w:sz w:val="22"/>
          <w:szCs w:val="22"/>
        </w:rPr>
        <w:sectPr w:rsidR="009C4869">
          <w:headerReference w:type="default" r:id="rId7"/>
          <w:footerReference w:type="default" r:id="rId8"/>
          <w:pgSz w:w="12240" w:h="16860"/>
          <w:pgMar w:top="1760" w:right="80" w:bottom="0" w:left="80" w:header="324" w:footer="12" w:gutter="0"/>
          <w:cols w:space="720"/>
        </w:sectPr>
      </w:pPr>
    </w:p>
    <w:p w14:paraId="1D67B74D" w14:textId="77777777" w:rsidR="009C4869" w:rsidRDefault="00625200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34E53ADA">
          <v:group id="_x0000_s1042" style="position:absolute;left:0;text-align:left;margin-left:9pt;margin-top:-4.85pt;width:594pt;height:0;z-index:-1255;mso-position-horizontal-relative:page" coordorigin="180,-97" coordsize="11880,0">
            <v:shape id="_x0000_s1043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Printuar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më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>: 6/23/2021/</w:t>
      </w:r>
      <w:r w:rsidR="000815CC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815CC">
        <w:rPr>
          <w:rFonts w:ascii="Tahoma" w:eastAsia="Tahoma" w:hAnsi="Tahoma" w:cs="Tahoma"/>
          <w:sz w:val="16"/>
          <w:szCs w:val="16"/>
        </w:rPr>
        <w:t>10:56:48</w:t>
      </w:r>
    </w:p>
    <w:p w14:paraId="2EEFC111" w14:textId="77777777" w:rsidR="009C4869" w:rsidRDefault="009C4869">
      <w:pPr>
        <w:spacing w:before="6" w:line="180" w:lineRule="exact"/>
        <w:rPr>
          <w:sz w:val="18"/>
          <w:szCs w:val="18"/>
        </w:rPr>
      </w:pPr>
    </w:p>
    <w:p w14:paraId="3ECE7694" w14:textId="77777777" w:rsidR="009C4869" w:rsidRDefault="00625200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590F7DDB">
          <v:group id="_x0000_s1040" style="position:absolute;left:0;text-align:left;margin-left:9pt;margin-top:14.65pt;width:594pt;height:0;z-index:-1254;mso-position-horizontal-relative:page" coordorigin="180,293" coordsize="11880,0">
            <v:shape id="_x0000_s1041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815CC">
        <w:rPr>
          <w:rFonts w:ascii="Tahoma" w:eastAsia="Tahoma" w:hAnsi="Tahoma" w:cs="Tahoma"/>
          <w:sz w:val="16"/>
          <w:szCs w:val="16"/>
        </w:rPr>
        <w:t>1 / 3</w:t>
      </w:r>
    </w:p>
    <w:p w14:paraId="11A7D799" w14:textId="77777777" w:rsidR="009C4869" w:rsidRDefault="000815CC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6F06B529" w14:textId="77777777" w:rsidR="009C4869" w:rsidRDefault="00625200">
      <w:pPr>
        <w:rPr>
          <w:rFonts w:ascii="Tahoma" w:eastAsia="Tahoma" w:hAnsi="Tahoma" w:cs="Tahoma"/>
          <w:sz w:val="17"/>
          <w:szCs w:val="17"/>
        </w:rPr>
        <w:sectPr w:rsidR="009C4869">
          <w:type w:val="continuous"/>
          <w:pgSz w:w="12240" w:h="16860"/>
          <w:pgMar w:top="1760" w:right="80" w:bottom="0" w:left="80" w:header="720" w:footer="720" w:gutter="0"/>
          <w:cols w:num="2" w:space="720" w:equalWidth="0">
            <w:col w:w="2604" w:space="7605"/>
            <w:col w:w="1871"/>
          </w:cols>
        </w:sectPr>
      </w:pPr>
      <w:r>
        <w:pict w14:anchorId="425C3165">
          <v:group id="_x0000_s1038" style="position:absolute;margin-left:468pt;margin-top:799.8pt;width:135pt;height:0;z-index:-1256;mso-position-horizontal-relative:page;mso-position-vertical-relative:page" coordorigin="9360,15996" coordsize="2700,0">
            <v:shape id="_x0000_s1039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proofErr w:type="spellStart"/>
      <w:r w:rsidR="000815CC"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p w14:paraId="6F60E904" w14:textId="77777777" w:rsidR="009C4869" w:rsidRDefault="009C4869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9C4869" w14:paraId="6771F054" w14:textId="77777777">
        <w:trPr>
          <w:trHeight w:hRule="exact" w:val="298"/>
        </w:trPr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D839D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21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308D0E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Blendi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Burim</w:t>
            </w:r>
            <w:proofErr w:type="spellEnd"/>
            <w:r>
              <w:rPr>
                <w:rFonts w:ascii="Arial" w:eastAsia="Arial" w:hAnsi="Arial" w:cs="Arial"/>
              </w:rPr>
              <w:t xml:space="preserve"> Hoxha</w:t>
            </w:r>
          </w:p>
        </w:tc>
        <w:tc>
          <w:tcPr>
            <w:tcW w:w="3049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A02DB9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200536100031</w:t>
            </w:r>
          </w:p>
        </w:tc>
        <w:tc>
          <w:tcPr>
            <w:tcW w:w="3044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A06F1AB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279A210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91DC419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F8B70B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Bleon</w:t>
            </w:r>
            <w:proofErr w:type="spellEnd"/>
            <w:r>
              <w:rPr>
                <w:rFonts w:ascii="Arial" w:eastAsia="Arial" w:hAnsi="Arial" w:cs="Arial"/>
              </w:rPr>
              <w:t xml:space="preserve"> Tahir </w:t>
            </w:r>
            <w:proofErr w:type="spellStart"/>
            <w:r>
              <w:rPr>
                <w:rFonts w:ascii="Arial" w:eastAsia="Arial" w:hAnsi="Arial" w:cs="Arial"/>
              </w:rPr>
              <w:t>Avdiu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92F12B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D3AE61A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480A7E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F0E79F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F2AACF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Jashar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Morina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F9E3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B49338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2516CE3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6B54918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C1D5D7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Bleonita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Petrit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3574D0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3CF5C5A" w14:textId="56A79B08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78FFD92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6F23F43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71F662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Dafinë</w:t>
            </w:r>
            <w:proofErr w:type="spellEnd"/>
            <w:r>
              <w:rPr>
                <w:rFonts w:ascii="Arial" w:eastAsia="Arial" w:hAnsi="Arial" w:cs="Arial"/>
              </w:rPr>
              <w:t xml:space="preserve"> Sami </w:t>
            </w:r>
            <w:proofErr w:type="spellStart"/>
            <w:r>
              <w:rPr>
                <w:rFonts w:ascii="Arial" w:eastAsia="Arial" w:hAnsi="Arial" w:cs="Arial"/>
              </w:rPr>
              <w:t>Topalli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05EFF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D45CFC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2EBAA5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39BFED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84A12A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Delvina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Visar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Shabanaj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27BFB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2F1D7AC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1E6011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5F1AE2F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B402DD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Denis </w:t>
            </w:r>
            <w:proofErr w:type="spellStart"/>
            <w:r>
              <w:rPr>
                <w:rFonts w:ascii="Arial" w:eastAsia="Arial" w:hAnsi="Arial" w:cs="Arial"/>
              </w:rPr>
              <w:t>Agim</w:t>
            </w:r>
            <w:proofErr w:type="spellEnd"/>
            <w:r>
              <w:rPr>
                <w:rFonts w:ascii="Arial" w:eastAsia="Arial" w:hAnsi="Arial" w:cs="Arial"/>
              </w:rPr>
              <w:t xml:space="preserve">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DE9E31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667A9B3" w14:textId="04793906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747B9CE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FC4604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AED2D2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Diellza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Shkelzen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Susuri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DA9743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8E99811" w14:textId="1FEF7E2F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2BDE936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3EB311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685DBC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Djellza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Nazif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Topalli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E09E81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32DB752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D75D82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4C92B90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98EAB0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Donart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Ajet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Delija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701E54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D4865CA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0B3B3C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CF29EAB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BDF70A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Donika </w:t>
            </w:r>
            <w:proofErr w:type="spellStart"/>
            <w:r>
              <w:rPr>
                <w:rFonts w:ascii="Arial" w:eastAsia="Arial" w:hAnsi="Arial" w:cs="Arial"/>
              </w:rPr>
              <w:t>Agron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Avdiu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BB0A48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E864937" w14:textId="38398564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54672C2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9038E7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7D2A2C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Donika </w:t>
            </w:r>
            <w:proofErr w:type="spellStart"/>
            <w:r>
              <w:rPr>
                <w:rFonts w:ascii="Arial" w:eastAsia="Arial" w:hAnsi="Arial" w:cs="Arial"/>
              </w:rPr>
              <w:t>Tefik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C7A3A4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9DD9342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E16236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15EAED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E24B43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Doruntinë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Abdurrahim</w:t>
            </w:r>
            <w:proofErr w:type="spellEnd"/>
            <w:r>
              <w:rPr>
                <w:rFonts w:ascii="Arial" w:eastAsia="Arial" w:hAnsi="Arial" w:cs="Arial"/>
              </w:rPr>
              <w:t xml:space="preserve"> Feta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6DEF8D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C8BE67D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37C955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258DFAB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894DE8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Durajet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Xhafer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Krasniqi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7E8C41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DD79BB1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40F41E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D7AF63E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4559E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Edina </w:t>
            </w:r>
            <w:proofErr w:type="spellStart"/>
            <w:r>
              <w:rPr>
                <w:rFonts w:ascii="Arial" w:eastAsia="Arial" w:hAnsi="Arial" w:cs="Arial"/>
              </w:rPr>
              <w:t>Arben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Jashari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96C14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E8233EF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2207E16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860DC5E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F2CFA0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Edona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Ferat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Zeqiri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13FFEC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64DCF8F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07979E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391E35D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CC4AAA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Egzon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Naim</w:t>
            </w:r>
            <w:proofErr w:type="spellEnd"/>
            <w:r>
              <w:rPr>
                <w:rFonts w:ascii="Arial" w:eastAsia="Arial" w:hAnsi="Arial" w:cs="Arial"/>
              </w:rPr>
              <w:t xml:space="preserve"> Dili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593A78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024D7DA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CD96C0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462CC4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304EAB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Egzonë</w:t>
            </w:r>
            <w:proofErr w:type="spellEnd"/>
            <w:r>
              <w:rPr>
                <w:rFonts w:ascii="Arial" w:eastAsia="Arial" w:hAnsi="Arial" w:cs="Arial"/>
              </w:rPr>
              <w:t xml:space="preserve"> Avni </w:t>
            </w:r>
            <w:proofErr w:type="spellStart"/>
            <w:r>
              <w:rPr>
                <w:rFonts w:ascii="Arial" w:eastAsia="Arial" w:hAnsi="Arial" w:cs="Arial"/>
              </w:rPr>
              <w:t>Murati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46CC83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20A7FE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0B7032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C13121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A9690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Elmedina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Shabani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2EEA43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ADDF970" w14:textId="3A5994FF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643ECA6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8008AE5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DD2E9C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Elton Aziz </w:t>
            </w:r>
            <w:proofErr w:type="spellStart"/>
            <w:r>
              <w:rPr>
                <w:rFonts w:ascii="Arial" w:eastAsia="Arial" w:hAnsi="Arial" w:cs="Arial"/>
              </w:rPr>
              <w:t>Gucati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1F216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C1008D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A2EB2C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E8DA6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10206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Endrit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Nazmi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Fetahaj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B7C79D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71B4B8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1A83635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8DAED9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798EE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Endrit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Ragip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Kameri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6C061E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7336A57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1CD5D2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871BB5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3EC872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Blerim</w:t>
            </w:r>
            <w:proofErr w:type="spellEnd"/>
            <w:r>
              <w:rPr>
                <w:rFonts w:ascii="Arial" w:eastAsia="Arial" w:hAnsi="Arial" w:cs="Arial"/>
              </w:rPr>
              <w:t xml:space="preserve"> Rama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9C8127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137071" w14:textId="5121418D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C4869" w14:paraId="31238BB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E7C045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BFCBD0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Enkelë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Flurim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Sahitaj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FA993E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6D5BF94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2E58FF26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BB414D2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8F8340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Erblin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Skender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Demaku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AAE240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8B68D57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A0AD22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74125A7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4E5123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Erblonda</w:t>
            </w:r>
            <w:proofErr w:type="spellEnd"/>
            <w:r>
              <w:rPr>
                <w:rFonts w:ascii="Arial" w:eastAsia="Arial" w:hAnsi="Arial" w:cs="Arial"/>
              </w:rPr>
              <w:t xml:space="preserve"> Ahmet </w:t>
            </w:r>
            <w:proofErr w:type="spellStart"/>
            <w:r>
              <w:rPr>
                <w:rFonts w:ascii="Arial" w:eastAsia="Arial" w:hAnsi="Arial" w:cs="Arial"/>
              </w:rPr>
              <w:t>Jashari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8B5A8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1D747E" w14:textId="049B933E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9C4869" w14:paraId="77733A3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2BF2FC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1593D2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Eridona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Avdiu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D4DD2B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4359A74" w14:textId="76F359DE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20C4C46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A8C52C7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506234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Erik </w:t>
            </w:r>
            <w:proofErr w:type="spellStart"/>
            <w:r>
              <w:rPr>
                <w:rFonts w:ascii="Arial" w:eastAsia="Arial" w:hAnsi="Arial" w:cs="Arial"/>
              </w:rPr>
              <w:t>Remzush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Fazliu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D42A6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86C60A7" w14:textId="70CBA34A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40033C7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AF862D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BB2F42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Ermir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Bashkim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Sheqiri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10D8AF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4558604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1AFBA7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347CF9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AB3613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Erza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Blerim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Hasani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4633A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390CDF" w14:textId="390F1FDE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0DDD58D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D91B0A4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3240A5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Euron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Shefqet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Zeqiraj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E6D535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D8E0EDF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15F0EE2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A5925B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ECA8FE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Fëllënza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Sejdiu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1BDC88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6E83975" w14:textId="6743919B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64CF72E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6EC63C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BC591A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Flakron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Flamur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Malokaj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B320C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3FE1099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19D2C8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578FAE4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3DBBEC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Florian </w:t>
            </w:r>
            <w:proofErr w:type="spellStart"/>
            <w:r>
              <w:rPr>
                <w:rFonts w:ascii="Arial" w:eastAsia="Arial" w:hAnsi="Arial" w:cs="Arial"/>
              </w:rPr>
              <w:t>Hajzer</w:t>
            </w:r>
            <w:proofErr w:type="spellEnd"/>
            <w:r>
              <w:rPr>
                <w:rFonts w:ascii="Arial" w:eastAsia="Arial" w:hAnsi="Arial" w:cs="Arial"/>
              </w:rPr>
              <w:t xml:space="preserve"> Dobra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5EFDF7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B41AD2C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BF5982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C30692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DFF7B6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Freskim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Sylejman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Bullatovci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2EF7CD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0E568E3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96CCDE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7DA8874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B188C9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Hajrie</w:t>
            </w:r>
            <w:proofErr w:type="spellEnd"/>
            <w:r>
              <w:rPr>
                <w:rFonts w:ascii="Arial" w:eastAsia="Arial" w:hAnsi="Arial" w:cs="Arial"/>
              </w:rPr>
              <w:t xml:space="preserve"> Osman Osmani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D934CE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5CB75A3" w14:textId="42E776C9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40A7D4A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23C8A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D6395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Avdullah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Krasniqi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6283B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462E2E8" w14:textId="27A1AAE7" w:rsidR="009C4869" w:rsidRDefault="00C1685B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9C4869" w14:paraId="29D4CF3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1967DAA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5F988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Idea Adil </w:t>
            </w:r>
            <w:proofErr w:type="spellStart"/>
            <w:r>
              <w:rPr>
                <w:rFonts w:ascii="Arial" w:eastAsia="Arial" w:hAnsi="Arial" w:cs="Arial"/>
              </w:rPr>
              <w:t>Bajraktari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6C6976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D16AC17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3E6949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1F2BAD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DB87DB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Ilire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Shefki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Gërguri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F7A7A2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200536100042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1E6F235" w14:textId="151E972D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9C4869" w14:paraId="47E1CED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DEA38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33F02C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Kaltrina</w:t>
            </w:r>
            <w:proofErr w:type="spellEnd"/>
            <w:r>
              <w:rPr>
                <w:rFonts w:ascii="Arial" w:eastAsia="Arial" w:hAnsi="Arial" w:cs="Arial"/>
              </w:rPr>
              <w:t xml:space="preserve"> Selman </w:t>
            </w:r>
            <w:proofErr w:type="spellStart"/>
            <w:r>
              <w:rPr>
                <w:rFonts w:ascii="Arial" w:eastAsia="Arial" w:hAnsi="Arial" w:cs="Arial"/>
              </w:rPr>
              <w:t>Maloku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918D1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4DDB127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D5F54E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C8748E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2C47B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Laurant</w:t>
            </w:r>
            <w:proofErr w:type="spellEnd"/>
            <w:r>
              <w:rPr>
                <w:rFonts w:ascii="Arial" w:eastAsia="Arial" w:hAnsi="Arial" w:cs="Arial"/>
              </w:rPr>
              <w:t xml:space="preserve"> Ramadan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C95443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8B25B25" w14:textId="5F6C66F2" w:rsidR="009C4869" w:rsidRDefault="00C1685B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39AFF9D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D485604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18B138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Leona </w:t>
            </w:r>
            <w:proofErr w:type="spellStart"/>
            <w:r>
              <w:rPr>
                <w:rFonts w:ascii="Arial" w:eastAsia="Arial" w:hAnsi="Arial" w:cs="Arial"/>
              </w:rPr>
              <w:t>Fatmir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Mushica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537C0D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6CAB5DE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1DDFA6DF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116290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FEE888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Leonard </w:t>
            </w:r>
            <w:proofErr w:type="spellStart"/>
            <w:r>
              <w:rPr>
                <w:rFonts w:ascii="Arial" w:eastAsia="Arial" w:hAnsi="Arial" w:cs="Arial"/>
              </w:rPr>
              <w:t>Lulzim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Imeri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2B886A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1D30A2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9C3188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81181C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AC245B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Leorita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Nexhat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Muçiqi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FB7CF7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AF5FBA1" w14:textId="77777777" w:rsidR="009C4869" w:rsidRDefault="009C4869" w:rsidP="00C1685B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B005CBA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0C916A29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1A25C52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Nexhmedin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Hasani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CBC7CD3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60D659F" w14:textId="77777777" w:rsidR="009C4869" w:rsidRDefault="009C4869" w:rsidP="00C1685B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7F22EDA" w14:textId="77777777" w:rsidR="009C4869" w:rsidRDefault="009C4869">
      <w:pPr>
        <w:spacing w:before="3" w:line="160" w:lineRule="exact"/>
        <w:rPr>
          <w:sz w:val="17"/>
          <w:szCs w:val="17"/>
        </w:rPr>
        <w:sectPr w:rsidR="009C4869">
          <w:pgSz w:w="12240" w:h="16860"/>
          <w:pgMar w:top="1760" w:right="80" w:bottom="0" w:left="80" w:header="324" w:footer="12" w:gutter="0"/>
          <w:cols w:space="720"/>
        </w:sectPr>
      </w:pPr>
    </w:p>
    <w:p w14:paraId="40FC2E86" w14:textId="77777777" w:rsidR="009C4869" w:rsidRDefault="00625200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65DFCCAD">
          <v:group id="_x0000_s1036" style="position:absolute;left:0;text-align:left;margin-left:9pt;margin-top:-4.85pt;width:594pt;height:0;z-index:-1252;mso-position-horizontal-relative:page" coordorigin="180,-97" coordsize="11880,0">
            <v:shape id="_x0000_s1037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Printuar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më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>: 6/23/2021/</w:t>
      </w:r>
      <w:r w:rsidR="000815CC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815CC">
        <w:rPr>
          <w:rFonts w:ascii="Tahoma" w:eastAsia="Tahoma" w:hAnsi="Tahoma" w:cs="Tahoma"/>
          <w:sz w:val="16"/>
          <w:szCs w:val="16"/>
        </w:rPr>
        <w:t>10:56:48</w:t>
      </w:r>
    </w:p>
    <w:p w14:paraId="25918F8A" w14:textId="77777777" w:rsidR="009C4869" w:rsidRDefault="009C4869">
      <w:pPr>
        <w:spacing w:before="6" w:line="180" w:lineRule="exact"/>
        <w:rPr>
          <w:sz w:val="18"/>
          <w:szCs w:val="18"/>
        </w:rPr>
      </w:pPr>
    </w:p>
    <w:p w14:paraId="5C3C7833" w14:textId="77777777" w:rsidR="009C4869" w:rsidRDefault="00625200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55BBF2A5">
          <v:group id="_x0000_s1034" style="position:absolute;left:0;text-align:left;margin-left:9pt;margin-top:14.65pt;width:594pt;height:0;z-index:-1251;mso-position-horizontal-relative:page" coordorigin="180,293" coordsize="11880,0">
            <v:shape id="_x0000_s1035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815CC">
        <w:rPr>
          <w:rFonts w:ascii="Tahoma" w:eastAsia="Tahoma" w:hAnsi="Tahoma" w:cs="Tahoma"/>
          <w:sz w:val="16"/>
          <w:szCs w:val="16"/>
        </w:rPr>
        <w:t>2 / 3</w:t>
      </w:r>
    </w:p>
    <w:p w14:paraId="16DC18EB" w14:textId="77777777" w:rsidR="009C4869" w:rsidRDefault="000815CC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14B4A16D" w14:textId="77777777" w:rsidR="009C4869" w:rsidRDefault="00625200">
      <w:pPr>
        <w:rPr>
          <w:rFonts w:ascii="Tahoma" w:eastAsia="Tahoma" w:hAnsi="Tahoma" w:cs="Tahoma"/>
          <w:sz w:val="17"/>
          <w:szCs w:val="17"/>
        </w:rPr>
        <w:sectPr w:rsidR="009C4869">
          <w:type w:val="continuous"/>
          <w:pgSz w:w="12240" w:h="16860"/>
          <w:pgMar w:top="1760" w:right="80" w:bottom="0" w:left="80" w:header="720" w:footer="720" w:gutter="0"/>
          <w:cols w:num="2" w:space="720" w:equalWidth="0">
            <w:col w:w="2604" w:space="7605"/>
            <w:col w:w="1871"/>
          </w:cols>
        </w:sectPr>
      </w:pPr>
      <w:r>
        <w:pict w14:anchorId="26589011">
          <v:group id="_x0000_s1032" style="position:absolute;margin-left:468pt;margin-top:799.8pt;width:135pt;height:0;z-index:-1253;mso-position-horizontal-relative:page;mso-position-vertical-relative:page" coordorigin="9360,15996" coordsize="2700,0">
            <v:shape id="_x0000_s1033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proofErr w:type="spellStart"/>
      <w:r w:rsidR="000815CC"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p w14:paraId="70A192F5" w14:textId="77777777" w:rsidR="009C4869" w:rsidRDefault="009C4869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9C4869" w14:paraId="624BC217" w14:textId="77777777">
        <w:trPr>
          <w:trHeight w:hRule="exact" w:val="298"/>
        </w:trPr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18FC256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4921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1EFE24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Liron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Arben</w:t>
            </w:r>
            <w:proofErr w:type="spellEnd"/>
            <w:r>
              <w:rPr>
                <w:rFonts w:ascii="Arial" w:eastAsia="Arial" w:hAnsi="Arial" w:cs="Arial"/>
              </w:rPr>
              <w:t xml:space="preserve"> Mehmeti</w:t>
            </w:r>
          </w:p>
        </w:tc>
        <w:tc>
          <w:tcPr>
            <w:tcW w:w="3049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085497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200536100036</w:t>
            </w:r>
          </w:p>
        </w:tc>
        <w:tc>
          <w:tcPr>
            <w:tcW w:w="3044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5A1FBF4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DCBDEB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F61CF57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5BEE0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Mergim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Ilaz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C88ACA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B816350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1BBC2E7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12ACB9F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D269C0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Merita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2FE688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8ABCBF2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8C5C4D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30F668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69A921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Meriton </w:t>
            </w:r>
            <w:proofErr w:type="spellStart"/>
            <w:r>
              <w:rPr>
                <w:rFonts w:ascii="Arial" w:eastAsia="Arial" w:hAnsi="Arial" w:cs="Arial"/>
              </w:rPr>
              <w:t>Vehbi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Istogu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8A3D6B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262F108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2F784C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61CDBD9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2ADDB7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Mevlan</w:t>
            </w:r>
            <w:proofErr w:type="spellEnd"/>
            <w:r>
              <w:rPr>
                <w:rFonts w:ascii="Arial" w:eastAsia="Arial" w:hAnsi="Arial" w:cs="Arial"/>
              </w:rPr>
              <w:t xml:space="preserve"> Salih </w:t>
            </w:r>
            <w:proofErr w:type="spellStart"/>
            <w:r>
              <w:rPr>
                <w:rFonts w:ascii="Arial" w:eastAsia="Arial" w:hAnsi="Arial" w:cs="Arial"/>
              </w:rPr>
              <w:t>Sadriu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886CB3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3BF0A37" w14:textId="5CB63F4F" w:rsidR="009C4869" w:rsidRDefault="00C1685B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9C4869" w14:paraId="6B5A948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CAD5A85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76A22B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Mineta</w:t>
            </w:r>
            <w:proofErr w:type="spellEnd"/>
            <w:r>
              <w:rPr>
                <w:rFonts w:ascii="Arial" w:eastAsia="Arial" w:hAnsi="Arial" w:cs="Arial"/>
              </w:rPr>
              <w:t xml:space="preserve"> Shaban </w:t>
            </w:r>
            <w:proofErr w:type="spellStart"/>
            <w:r>
              <w:rPr>
                <w:rFonts w:ascii="Arial" w:eastAsia="Arial" w:hAnsi="Arial" w:cs="Arial"/>
              </w:rPr>
              <w:t>Ismajli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381D37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6C5BFC5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3F6FCF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D01B09B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E0D399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Mirdona</w:t>
            </w:r>
            <w:proofErr w:type="spellEnd"/>
            <w:r>
              <w:rPr>
                <w:rFonts w:ascii="Arial" w:eastAsia="Arial" w:hAnsi="Arial" w:cs="Arial"/>
              </w:rPr>
              <w:t xml:space="preserve"> Ali </w:t>
            </w:r>
            <w:proofErr w:type="spellStart"/>
            <w:r>
              <w:rPr>
                <w:rFonts w:ascii="Arial" w:eastAsia="Arial" w:hAnsi="Arial" w:cs="Arial"/>
              </w:rPr>
              <w:t>Zeqiri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224B48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AED390" w14:textId="4FB164AB" w:rsidR="009C4869" w:rsidRDefault="00C1685B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4B1EC35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52D49D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B358D0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Rigens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Rexhep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Vrajolli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62EBDE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FF885B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4EB419B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6385729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74C471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Rina </w:t>
            </w:r>
            <w:proofErr w:type="spellStart"/>
            <w:r>
              <w:rPr>
                <w:rFonts w:ascii="Arial" w:eastAsia="Arial" w:hAnsi="Arial" w:cs="Arial"/>
              </w:rPr>
              <w:t>Fitim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A10955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8EFB308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719FE19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E4C4DB6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4E2819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Rinesa</w:t>
            </w:r>
            <w:proofErr w:type="spellEnd"/>
            <w:r>
              <w:rPr>
                <w:rFonts w:ascii="Arial" w:eastAsia="Arial" w:hAnsi="Arial" w:cs="Arial"/>
              </w:rPr>
              <w:t xml:space="preserve"> Abidin </w:t>
            </w:r>
            <w:proofErr w:type="spellStart"/>
            <w:r>
              <w:rPr>
                <w:rFonts w:ascii="Arial" w:eastAsia="Arial" w:hAnsi="Arial" w:cs="Arial"/>
              </w:rPr>
              <w:t>Kryeziu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64E6A0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6F07406" w14:textId="7D844EA3" w:rsidR="009C4869" w:rsidRDefault="00C1685B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340BFD0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D9F69A1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A40974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Ramadan Berisha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0B50F4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2D61C1" w14:textId="03DCA661" w:rsidR="009C4869" w:rsidRDefault="00C1685B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C4869" w14:paraId="7CEF524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AF70687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C25518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Shqiprim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Florim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Emini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472A5A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0306DC1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65431EA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34BE2C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705700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Smajl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Hysen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Lushaj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C6A3F8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58D3C6F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649FCD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70B8B56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ED5E53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Teuta </w:t>
            </w:r>
            <w:proofErr w:type="spellStart"/>
            <w:r>
              <w:rPr>
                <w:rFonts w:ascii="Arial" w:eastAsia="Arial" w:hAnsi="Arial" w:cs="Arial"/>
              </w:rPr>
              <w:t>Azem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Mziu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486832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DD24266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59284EE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750636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7C4478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Tinka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Vezir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Hajdini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5B9D5C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6B0D6AB" w14:textId="4C4970E0" w:rsidR="009C4869" w:rsidRDefault="00C1685B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7k</w:t>
            </w:r>
          </w:p>
        </w:tc>
      </w:tr>
      <w:tr w:rsidR="009C4869" w14:paraId="6866CF0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674276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DAD90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Uliks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Naim</w:t>
            </w:r>
            <w:proofErr w:type="spellEnd"/>
            <w:r>
              <w:rPr>
                <w:rFonts w:ascii="Arial" w:eastAsia="Arial" w:hAnsi="Arial" w:cs="Arial"/>
              </w:rPr>
              <w:t xml:space="preserve"> Ismaili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A86187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200536100116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B24752" w14:textId="4B688AA4" w:rsidR="009C4869" w:rsidRDefault="00C1685B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9C4869" w14:paraId="55C0D18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B205EBC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DF386D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Valerinë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Petrit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Saraçi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84772E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5DCE16D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0B51454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13364C9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AE6211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Valmira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Skender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Azemi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F4E0FF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6860AB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22B0C39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7DBA7BC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BEA333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Vlera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Xhemajl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Bullatovci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87B57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D4888B1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3A19BD3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24B86A3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7909CF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Vlora</w:t>
            </w:r>
            <w:proofErr w:type="spellEnd"/>
            <w:r>
              <w:rPr>
                <w:rFonts w:ascii="Arial" w:eastAsia="Arial" w:hAnsi="Arial" w:cs="Arial"/>
              </w:rPr>
              <w:t xml:space="preserve"> Daut </w:t>
            </w:r>
            <w:proofErr w:type="spellStart"/>
            <w:r>
              <w:rPr>
                <w:rFonts w:ascii="Arial" w:eastAsia="Arial" w:hAnsi="Arial" w:cs="Arial"/>
              </w:rPr>
              <w:t>Morina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7A27EE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200536100128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55ADE94" w14:textId="206EF6B4" w:rsidR="009C4869" w:rsidRDefault="00C1685B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9C4869" w14:paraId="36B0B56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87BCA29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0733B4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Yll</w:t>
            </w:r>
            <w:proofErr w:type="spellEnd"/>
            <w:r>
              <w:rPr>
                <w:rFonts w:ascii="Arial" w:eastAsia="Arial" w:hAnsi="Arial" w:cs="Arial"/>
              </w:rPr>
              <w:t xml:space="preserve"> Haki Dashi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574BB1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2FFB432" w14:textId="77777777" w:rsidR="009C4869" w:rsidRDefault="009C4869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  <w:tr w:rsidR="009C4869" w14:paraId="6F91BE2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2C4F6B" w14:textId="77777777" w:rsidR="009C4869" w:rsidRDefault="000815CC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EF8048" w14:textId="77777777" w:rsidR="009C4869" w:rsidRDefault="000815CC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Yllëza</w:t>
            </w:r>
            <w:proofErr w:type="spellEnd"/>
            <w:r>
              <w:rPr>
                <w:rFonts w:ascii="Arial" w:eastAsia="Arial" w:hAnsi="Arial" w:cs="Arial"/>
              </w:rPr>
              <w:t xml:space="preserve"> Femi Vila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191DC6" w14:textId="77777777" w:rsidR="009C4869" w:rsidRDefault="000815CC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200536100018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3982A0B" w14:textId="7898B7A7" w:rsidR="009C4869" w:rsidRDefault="00C1685B" w:rsidP="00C1685B">
            <w:pPr>
              <w:spacing w:before="24"/>
              <w:ind w:left="1675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9C4869" w14:paraId="6ED311E8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453926C0" w14:textId="77777777" w:rsidR="009C4869" w:rsidRDefault="000815CC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C907755" w14:textId="77777777" w:rsidR="009C4869" w:rsidRDefault="000815CC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Yllka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Azem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Musliu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D3EBAB8" w14:textId="77777777" w:rsidR="009C4869" w:rsidRDefault="000815CC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A8DD938" w14:textId="77777777" w:rsidR="009C4869" w:rsidRDefault="009C4869" w:rsidP="00C1685B">
            <w:pPr>
              <w:spacing w:before="23"/>
              <w:ind w:left="1675" w:right="616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262E5F2" w14:textId="77777777" w:rsidR="009C4869" w:rsidRDefault="009C4869">
      <w:pPr>
        <w:spacing w:line="200" w:lineRule="exact"/>
      </w:pPr>
    </w:p>
    <w:p w14:paraId="171C47B6" w14:textId="03D809EE" w:rsidR="009C4869" w:rsidRPr="00B74BBA" w:rsidRDefault="00937EB7">
      <w:pPr>
        <w:spacing w:line="200" w:lineRule="exact"/>
        <w:rPr>
          <w:sz w:val="24"/>
          <w:szCs w:val="24"/>
        </w:rPr>
      </w:pPr>
      <w:proofErr w:type="spellStart"/>
      <w:proofErr w:type="gramStart"/>
      <w:r w:rsidRPr="00B74BBA">
        <w:rPr>
          <w:sz w:val="24"/>
          <w:szCs w:val="24"/>
        </w:rPr>
        <w:t>V</w:t>
      </w:r>
      <w:r w:rsidR="00B74BBA">
        <w:rPr>
          <w:sz w:val="24"/>
          <w:szCs w:val="24"/>
        </w:rPr>
        <w:t>ë</w:t>
      </w:r>
      <w:r w:rsidRPr="00B74BBA">
        <w:rPr>
          <w:sz w:val="24"/>
          <w:szCs w:val="24"/>
        </w:rPr>
        <w:t>rejte:Konsultimet</w:t>
      </w:r>
      <w:proofErr w:type="spellEnd"/>
      <w:proofErr w:type="gramEnd"/>
      <w:r w:rsidRPr="00B74BBA">
        <w:rPr>
          <w:sz w:val="24"/>
          <w:szCs w:val="24"/>
        </w:rPr>
        <w:t xml:space="preserve"> </w:t>
      </w:r>
      <w:proofErr w:type="spellStart"/>
      <w:r w:rsidRPr="00B74BBA">
        <w:rPr>
          <w:sz w:val="24"/>
          <w:szCs w:val="24"/>
        </w:rPr>
        <w:t>mbahen</w:t>
      </w:r>
      <w:proofErr w:type="spellEnd"/>
      <w:r w:rsidRPr="00B74BBA">
        <w:rPr>
          <w:sz w:val="24"/>
          <w:szCs w:val="24"/>
        </w:rPr>
        <w:t xml:space="preserve"> </w:t>
      </w:r>
      <w:proofErr w:type="spellStart"/>
      <w:r w:rsidRPr="00B74BBA">
        <w:rPr>
          <w:sz w:val="24"/>
          <w:szCs w:val="24"/>
        </w:rPr>
        <w:t>t</w:t>
      </w:r>
      <w:r w:rsidR="00B74BBA">
        <w:rPr>
          <w:sz w:val="24"/>
          <w:szCs w:val="24"/>
        </w:rPr>
        <w:t>ë</w:t>
      </w:r>
      <w:proofErr w:type="spellEnd"/>
      <w:r w:rsidRPr="00B74BBA">
        <w:rPr>
          <w:sz w:val="24"/>
          <w:szCs w:val="24"/>
        </w:rPr>
        <w:t xml:space="preserve"> </w:t>
      </w:r>
      <w:proofErr w:type="spellStart"/>
      <w:r w:rsidRPr="00B74BBA">
        <w:rPr>
          <w:sz w:val="24"/>
          <w:szCs w:val="24"/>
        </w:rPr>
        <w:t>h</w:t>
      </w:r>
      <w:r w:rsidR="00B74BBA">
        <w:rPr>
          <w:sz w:val="24"/>
          <w:szCs w:val="24"/>
        </w:rPr>
        <w:t>ë</w:t>
      </w:r>
      <w:r w:rsidRPr="00B74BBA">
        <w:rPr>
          <w:sz w:val="24"/>
          <w:szCs w:val="24"/>
        </w:rPr>
        <w:t>n</w:t>
      </w:r>
      <w:r w:rsidR="00B74BBA">
        <w:rPr>
          <w:sz w:val="24"/>
          <w:szCs w:val="24"/>
        </w:rPr>
        <w:t>ë</w:t>
      </w:r>
      <w:r w:rsidRPr="00B74BBA">
        <w:rPr>
          <w:sz w:val="24"/>
          <w:szCs w:val="24"/>
        </w:rPr>
        <w:t>n</w:t>
      </w:r>
      <w:proofErr w:type="spellEnd"/>
      <w:r w:rsidRPr="00B74BBA">
        <w:rPr>
          <w:sz w:val="24"/>
          <w:szCs w:val="24"/>
        </w:rPr>
        <w:t xml:space="preserve">(05.07.2021) </w:t>
      </w:r>
      <w:proofErr w:type="spellStart"/>
      <w:r w:rsidRPr="00B74BBA">
        <w:rPr>
          <w:sz w:val="24"/>
          <w:szCs w:val="24"/>
        </w:rPr>
        <w:t>n</w:t>
      </w:r>
      <w:r w:rsidR="00B74BBA">
        <w:rPr>
          <w:sz w:val="24"/>
          <w:szCs w:val="24"/>
        </w:rPr>
        <w:t>ë</w:t>
      </w:r>
      <w:proofErr w:type="spellEnd"/>
      <w:r w:rsidRPr="00B74BBA">
        <w:rPr>
          <w:sz w:val="24"/>
          <w:szCs w:val="24"/>
        </w:rPr>
        <w:t xml:space="preserve"> 10</w:t>
      </w:r>
      <w:r w:rsidR="00B74BBA">
        <w:rPr>
          <w:sz w:val="24"/>
          <w:szCs w:val="24"/>
        </w:rPr>
        <w:t>:</w:t>
      </w:r>
      <w:r w:rsidRPr="00B74BBA">
        <w:rPr>
          <w:sz w:val="24"/>
          <w:szCs w:val="24"/>
        </w:rPr>
        <w:t>30</w:t>
      </w:r>
      <w:r w:rsidR="00B74BBA">
        <w:rPr>
          <w:sz w:val="24"/>
          <w:szCs w:val="24"/>
        </w:rPr>
        <w:t>,</w:t>
      </w:r>
      <w:r w:rsidRPr="00B74BBA">
        <w:rPr>
          <w:sz w:val="24"/>
          <w:szCs w:val="24"/>
        </w:rPr>
        <w:t xml:space="preserve"> </w:t>
      </w:r>
      <w:proofErr w:type="spellStart"/>
      <w:r w:rsidRPr="00B74BBA">
        <w:rPr>
          <w:sz w:val="24"/>
          <w:szCs w:val="24"/>
        </w:rPr>
        <w:t>n</w:t>
      </w:r>
      <w:r w:rsidR="00B74BBA">
        <w:rPr>
          <w:sz w:val="24"/>
          <w:szCs w:val="24"/>
        </w:rPr>
        <w:t>ë</w:t>
      </w:r>
      <w:proofErr w:type="spellEnd"/>
      <w:r w:rsidRPr="00B74BBA">
        <w:rPr>
          <w:sz w:val="24"/>
          <w:szCs w:val="24"/>
        </w:rPr>
        <w:t xml:space="preserve"> S7.</w:t>
      </w:r>
    </w:p>
    <w:p w14:paraId="32F7DFF1" w14:textId="77777777" w:rsidR="009C4869" w:rsidRDefault="009C4869">
      <w:pPr>
        <w:spacing w:line="200" w:lineRule="exact"/>
      </w:pPr>
    </w:p>
    <w:p w14:paraId="6A56FDAF" w14:textId="77777777" w:rsidR="009C4869" w:rsidRDefault="009C4869">
      <w:pPr>
        <w:spacing w:line="200" w:lineRule="exact"/>
      </w:pPr>
    </w:p>
    <w:p w14:paraId="264F1A50" w14:textId="77777777" w:rsidR="009C4869" w:rsidRDefault="009C4869">
      <w:pPr>
        <w:spacing w:line="200" w:lineRule="exact"/>
      </w:pPr>
    </w:p>
    <w:p w14:paraId="43B12C94" w14:textId="77777777" w:rsidR="009C4869" w:rsidRDefault="009C4869">
      <w:pPr>
        <w:spacing w:line="200" w:lineRule="exact"/>
      </w:pPr>
    </w:p>
    <w:p w14:paraId="7F080879" w14:textId="77777777" w:rsidR="009C4869" w:rsidRDefault="009C4869">
      <w:pPr>
        <w:spacing w:line="200" w:lineRule="exact"/>
      </w:pPr>
    </w:p>
    <w:p w14:paraId="7239FA92" w14:textId="77777777" w:rsidR="009C4869" w:rsidRDefault="009C4869">
      <w:pPr>
        <w:spacing w:line="200" w:lineRule="exact"/>
      </w:pPr>
    </w:p>
    <w:p w14:paraId="354EB38B" w14:textId="77777777" w:rsidR="009C4869" w:rsidRDefault="009C4869">
      <w:pPr>
        <w:spacing w:line="200" w:lineRule="exact"/>
      </w:pPr>
    </w:p>
    <w:p w14:paraId="274AA2C1" w14:textId="77777777" w:rsidR="009C4869" w:rsidRDefault="009C4869">
      <w:pPr>
        <w:spacing w:line="200" w:lineRule="exact"/>
      </w:pPr>
    </w:p>
    <w:p w14:paraId="755295FC" w14:textId="77777777" w:rsidR="009C4869" w:rsidRDefault="009C4869">
      <w:pPr>
        <w:spacing w:line="200" w:lineRule="exact"/>
      </w:pPr>
    </w:p>
    <w:p w14:paraId="7C50D682" w14:textId="77777777" w:rsidR="009C4869" w:rsidRDefault="009C4869">
      <w:pPr>
        <w:spacing w:line="200" w:lineRule="exact"/>
      </w:pPr>
    </w:p>
    <w:p w14:paraId="44424412" w14:textId="77777777" w:rsidR="009C4869" w:rsidRDefault="009C4869">
      <w:pPr>
        <w:spacing w:line="200" w:lineRule="exact"/>
      </w:pPr>
    </w:p>
    <w:p w14:paraId="3D3A3058" w14:textId="77777777" w:rsidR="009C4869" w:rsidRDefault="009C4869">
      <w:pPr>
        <w:spacing w:line="200" w:lineRule="exact"/>
      </w:pPr>
    </w:p>
    <w:p w14:paraId="7C5D7695" w14:textId="77777777" w:rsidR="009C4869" w:rsidRDefault="009C4869">
      <w:pPr>
        <w:spacing w:line="200" w:lineRule="exact"/>
      </w:pPr>
    </w:p>
    <w:p w14:paraId="289B316F" w14:textId="77777777" w:rsidR="009C4869" w:rsidRDefault="009C4869">
      <w:pPr>
        <w:spacing w:line="200" w:lineRule="exact"/>
      </w:pPr>
    </w:p>
    <w:p w14:paraId="64C43A2D" w14:textId="77777777" w:rsidR="009C4869" w:rsidRDefault="009C4869">
      <w:pPr>
        <w:spacing w:line="200" w:lineRule="exact"/>
      </w:pPr>
    </w:p>
    <w:p w14:paraId="56F8BBCB" w14:textId="77777777" w:rsidR="009C4869" w:rsidRDefault="009C4869">
      <w:pPr>
        <w:spacing w:line="200" w:lineRule="exact"/>
      </w:pPr>
    </w:p>
    <w:p w14:paraId="1F4946B8" w14:textId="77777777" w:rsidR="009C4869" w:rsidRDefault="009C4869">
      <w:pPr>
        <w:spacing w:line="200" w:lineRule="exact"/>
      </w:pPr>
    </w:p>
    <w:p w14:paraId="592AD0DE" w14:textId="77777777" w:rsidR="009C4869" w:rsidRDefault="009C4869">
      <w:pPr>
        <w:spacing w:line="200" w:lineRule="exact"/>
      </w:pPr>
    </w:p>
    <w:p w14:paraId="5A9BAE30" w14:textId="77777777" w:rsidR="009C4869" w:rsidRDefault="009C4869">
      <w:pPr>
        <w:spacing w:line="200" w:lineRule="exact"/>
      </w:pPr>
    </w:p>
    <w:p w14:paraId="2176439A" w14:textId="77777777" w:rsidR="009C4869" w:rsidRDefault="009C4869">
      <w:pPr>
        <w:spacing w:line="200" w:lineRule="exact"/>
      </w:pPr>
    </w:p>
    <w:p w14:paraId="510C2E74" w14:textId="77777777" w:rsidR="009C4869" w:rsidRDefault="009C4869">
      <w:pPr>
        <w:spacing w:line="200" w:lineRule="exact"/>
      </w:pPr>
    </w:p>
    <w:p w14:paraId="5B5F0B3B" w14:textId="77777777" w:rsidR="009C4869" w:rsidRDefault="009C4869">
      <w:pPr>
        <w:spacing w:line="200" w:lineRule="exact"/>
      </w:pPr>
    </w:p>
    <w:p w14:paraId="683EB045" w14:textId="77777777" w:rsidR="009C4869" w:rsidRDefault="009C4869">
      <w:pPr>
        <w:spacing w:line="200" w:lineRule="exact"/>
      </w:pPr>
    </w:p>
    <w:p w14:paraId="47FD3F1A" w14:textId="77777777" w:rsidR="009C4869" w:rsidRDefault="009C4869">
      <w:pPr>
        <w:spacing w:line="200" w:lineRule="exact"/>
      </w:pPr>
    </w:p>
    <w:p w14:paraId="596AA1D5" w14:textId="77777777" w:rsidR="009C4869" w:rsidRDefault="009C4869">
      <w:pPr>
        <w:spacing w:line="200" w:lineRule="exact"/>
      </w:pPr>
    </w:p>
    <w:p w14:paraId="6ACF5CF7" w14:textId="77777777" w:rsidR="009C4869" w:rsidRDefault="009C4869">
      <w:pPr>
        <w:spacing w:line="200" w:lineRule="exact"/>
      </w:pPr>
    </w:p>
    <w:p w14:paraId="302E61D9" w14:textId="77777777" w:rsidR="009C4869" w:rsidRDefault="009C4869">
      <w:pPr>
        <w:spacing w:line="200" w:lineRule="exact"/>
      </w:pPr>
    </w:p>
    <w:p w14:paraId="7E6C8DE1" w14:textId="77777777" w:rsidR="009C4869" w:rsidRDefault="009C4869">
      <w:pPr>
        <w:spacing w:line="200" w:lineRule="exact"/>
      </w:pPr>
    </w:p>
    <w:p w14:paraId="258BFEF4" w14:textId="77777777" w:rsidR="009C4869" w:rsidRDefault="009C4869">
      <w:pPr>
        <w:spacing w:line="200" w:lineRule="exact"/>
      </w:pPr>
    </w:p>
    <w:p w14:paraId="06C0A731" w14:textId="77777777" w:rsidR="009C4869" w:rsidRDefault="009C4869">
      <w:pPr>
        <w:spacing w:line="200" w:lineRule="exact"/>
      </w:pPr>
    </w:p>
    <w:p w14:paraId="27DAC065" w14:textId="77777777" w:rsidR="009C4869" w:rsidRDefault="009C4869">
      <w:pPr>
        <w:spacing w:line="200" w:lineRule="exact"/>
      </w:pPr>
    </w:p>
    <w:p w14:paraId="0E13A202" w14:textId="77777777" w:rsidR="009C4869" w:rsidRDefault="009C4869">
      <w:pPr>
        <w:spacing w:before="4" w:line="240" w:lineRule="exact"/>
        <w:rPr>
          <w:sz w:val="24"/>
          <w:szCs w:val="24"/>
        </w:rPr>
        <w:sectPr w:rsidR="009C4869">
          <w:pgSz w:w="12240" w:h="16860"/>
          <w:pgMar w:top="1760" w:right="80" w:bottom="0" w:left="80" w:header="324" w:footer="12" w:gutter="0"/>
          <w:cols w:space="720"/>
        </w:sectPr>
      </w:pPr>
    </w:p>
    <w:p w14:paraId="223AECDD" w14:textId="77777777" w:rsidR="009C4869" w:rsidRDefault="00625200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2E9B93C6">
          <v:group id="_x0000_s1030" style="position:absolute;left:0;text-align:left;margin-left:9pt;margin-top:-4.85pt;width:594pt;height:0;z-index:-1249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Printuar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0815CC">
        <w:rPr>
          <w:rFonts w:ascii="Tahoma" w:eastAsia="Tahoma" w:hAnsi="Tahoma" w:cs="Tahoma"/>
          <w:sz w:val="16"/>
          <w:szCs w:val="16"/>
        </w:rPr>
        <w:t>më</w:t>
      </w:r>
      <w:proofErr w:type="spellEnd"/>
      <w:r w:rsidR="000815CC">
        <w:rPr>
          <w:rFonts w:ascii="Tahoma" w:eastAsia="Tahoma" w:hAnsi="Tahoma" w:cs="Tahoma"/>
          <w:sz w:val="16"/>
          <w:szCs w:val="16"/>
        </w:rPr>
        <w:t>: 6/23/2021/</w:t>
      </w:r>
      <w:r w:rsidR="000815CC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0815CC">
        <w:rPr>
          <w:rFonts w:ascii="Tahoma" w:eastAsia="Tahoma" w:hAnsi="Tahoma" w:cs="Tahoma"/>
          <w:sz w:val="16"/>
          <w:szCs w:val="16"/>
        </w:rPr>
        <w:t>10:56:48</w:t>
      </w:r>
    </w:p>
    <w:p w14:paraId="499D8E5C" w14:textId="77777777" w:rsidR="009C4869" w:rsidRDefault="009C4869">
      <w:pPr>
        <w:spacing w:before="6" w:line="180" w:lineRule="exact"/>
        <w:rPr>
          <w:sz w:val="18"/>
          <w:szCs w:val="18"/>
        </w:rPr>
      </w:pPr>
    </w:p>
    <w:p w14:paraId="3C6B427A" w14:textId="77777777" w:rsidR="009C4869" w:rsidRDefault="00625200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2180E43B">
          <v:group id="_x0000_s1028" style="position:absolute;left:0;text-align:left;margin-left:9pt;margin-top:14.65pt;width:594pt;height:0;z-index:-1248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0815CC">
        <w:rPr>
          <w:rFonts w:ascii="Tahoma" w:eastAsia="Tahoma" w:hAnsi="Tahoma" w:cs="Tahoma"/>
          <w:sz w:val="16"/>
          <w:szCs w:val="16"/>
        </w:rPr>
        <w:t>3 / 3</w:t>
      </w:r>
    </w:p>
    <w:p w14:paraId="79E2211A" w14:textId="77777777" w:rsidR="009C4869" w:rsidRDefault="000815CC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731CDA07" w14:textId="77777777" w:rsidR="009C4869" w:rsidRDefault="00625200">
      <w:pPr>
        <w:rPr>
          <w:rFonts w:ascii="Tahoma" w:eastAsia="Tahoma" w:hAnsi="Tahoma" w:cs="Tahoma"/>
          <w:sz w:val="17"/>
          <w:szCs w:val="17"/>
        </w:rPr>
      </w:pPr>
      <w:r>
        <w:pict w14:anchorId="68C061FB">
          <v:group id="_x0000_s1026" style="position:absolute;margin-left:468pt;margin-top:799.8pt;width:135pt;height:0;z-index:-1250;mso-position-horizontal-relative:page;mso-position-vertical-relative:page" coordorigin="9360,15996" coordsize="2700,0">
            <v:shape id="_x0000_s1027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proofErr w:type="spellStart"/>
      <w:r w:rsidR="000815CC"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sectPr w:rsidR="009C4869">
      <w:type w:val="continuous"/>
      <w:pgSz w:w="12240" w:h="16860"/>
      <w:pgMar w:top="1760" w:right="80" w:bottom="0" w:left="80" w:header="720" w:footer="720" w:gutter="0"/>
      <w:cols w:num="2" w:space="720" w:equalWidth="0">
        <w:col w:w="2604" w:space="7605"/>
        <w:col w:w="1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E2D" w14:textId="77777777" w:rsidR="00625200" w:rsidRDefault="00625200">
      <w:r>
        <w:separator/>
      </w:r>
    </w:p>
  </w:endnote>
  <w:endnote w:type="continuationSeparator" w:id="0">
    <w:p w14:paraId="0F3A6CF5" w14:textId="77777777" w:rsidR="00625200" w:rsidRDefault="006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8C30" w14:textId="77777777" w:rsidR="009C4869" w:rsidRDefault="00625200">
    <w:pPr>
      <w:spacing w:line="200" w:lineRule="exact"/>
    </w:pPr>
    <w:r>
      <w:pict w14:anchorId="1514DF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5pt;margin-top:823.65pt;width:265pt;height:12pt;z-index:-1254;mso-position-horizontal-relative:page;mso-position-vertical-relative:page" filled="f" stroked="f">
          <v:textbox inset="0,0,0,0">
            <w:txbxContent>
              <w:p w14:paraId="7DC1CE61" w14:textId="77777777" w:rsidR="009C4869" w:rsidRDefault="000815C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© </w:t>
                </w:r>
                <w:proofErr w:type="spellStart"/>
                <w:r>
                  <w:rPr>
                    <w:rFonts w:ascii="Arial" w:eastAsia="Arial" w:hAnsi="Arial" w:cs="Arial"/>
                  </w:rPr>
                  <w:t>Sistemi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</w:rPr>
                  <w:t>Elektronik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</w:rPr>
                  <w:t>për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</w:rPr>
                  <w:t>Menaxhimin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e </w:t>
                </w:r>
                <w:proofErr w:type="spellStart"/>
                <w:r>
                  <w:rPr>
                    <w:rFonts w:ascii="Arial" w:eastAsia="Arial" w:hAnsi="Arial" w:cs="Arial"/>
                  </w:rPr>
                  <w:t>Studentëve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(SEMS)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D70" w14:textId="77777777" w:rsidR="00625200" w:rsidRDefault="00625200">
      <w:r>
        <w:separator/>
      </w:r>
    </w:p>
  </w:footnote>
  <w:footnote w:type="continuationSeparator" w:id="0">
    <w:p w14:paraId="39BF23F0" w14:textId="77777777" w:rsidR="00625200" w:rsidRDefault="0062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C3EF" w14:textId="77777777" w:rsidR="009C4869" w:rsidRDefault="00625200">
    <w:pPr>
      <w:spacing w:line="200" w:lineRule="exact"/>
    </w:pPr>
    <w:r>
      <w:pict w14:anchorId="31FD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16.2pt;width:1in;height:1in;z-index:-1256;mso-position-horizontal-relative:page;mso-position-vertical-relative:page">
          <v:imagedata r:id="rId1" o:title=""/>
          <w10:wrap anchorx="page" anchory="page"/>
        </v:shape>
      </w:pict>
    </w:r>
    <w:r>
      <w:pict w14:anchorId="54B093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8pt;margin-top:32.2pt;width:347pt;height:31.5pt;z-index:-1255;mso-position-horizontal-relative:page;mso-position-vertical-relative:page" filled="f" stroked="f">
          <v:textbox inset="0,0,0,0">
            <w:txbxContent>
              <w:p w14:paraId="5CDA39BF" w14:textId="77777777" w:rsidR="009C4869" w:rsidRDefault="000815CC">
                <w:pPr>
                  <w:spacing w:line="340" w:lineRule="exact"/>
                  <w:ind w:left="-24" w:right="-2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Universiteti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Prishtinës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 "HASAN PRISHTINA"</w:t>
                </w:r>
              </w:p>
              <w:p w14:paraId="3AE64DC5" w14:textId="77777777" w:rsidR="009C4869" w:rsidRDefault="000815CC">
                <w:pPr>
                  <w:spacing w:line="260" w:lineRule="exact"/>
                  <w:ind w:left="1161" w:right="97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University of </w:t>
                </w: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Prishtina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"HASAN PRISHTINA"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FF"/>
    <w:multiLevelType w:val="multilevel"/>
    <w:tmpl w:val="14F2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869"/>
    <w:rsid w:val="000815CC"/>
    <w:rsid w:val="002E383F"/>
    <w:rsid w:val="00625200"/>
    <w:rsid w:val="00937EB7"/>
    <w:rsid w:val="009C4869"/>
    <w:rsid w:val="00B74BBA"/>
    <w:rsid w:val="00C1685B"/>
    <w:rsid w:val="00D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6516D5"/>
  <w15:docId w15:val="{670C2FAD-3032-4C4B-A74E-F0115F0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2021-06-23T09:06:00Z</dcterms:created>
  <dcterms:modified xsi:type="dcterms:W3CDTF">2021-07-02T19:24:00Z</dcterms:modified>
</cp:coreProperties>
</file>