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2F20" w14:textId="77777777" w:rsidR="00CC74AE" w:rsidRDefault="00CC74AE">
      <w:pPr>
        <w:spacing w:before="10" w:line="160" w:lineRule="exact"/>
        <w:rPr>
          <w:sz w:val="17"/>
          <w:szCs w:val="17"/>
        </w:rPr>
      </w:pPr>
    </w:p>
    <w:p w14:paraId="57B1DEAD" w14:textId="77777777" w:rsidR="00CC74AE" w:rsidRDefault="00CC74AE">
      <w:pPr>
        <w:spacing w:line="200" w:lineRule="exact"/>
      </w:pPr>
    </w:p>
    <w:p w14:paraId="5DB87CF2" w14:textId="77777777" w:rsidR="00CC74AE" w:rsidRDefault="002403EC">
      <w:pPr>
        <w:spacing w:before="19"/>
        <w:ind w:left="2872" w:right="2220"/>
        <w:jc w:val="center"/>
        <w:rPr>
          <w:rFonts w:ascii="Arial" w:eastAsia="Arial" w:hAnsi="Arial" w:cs="Arial"/>
          <w:sz w:val="32"/>
          <w:szCs w:val="32"/>
        </w:rPr>
      </w:pPr>
      <w:r>
        <w:pict w14:anchorId="0C9D6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9pt;margin-top:9pt;width:1in;height:1in;z-index:-251657216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ascii="Arial" w:eastAsia="Arial" w:hAnsi="Arial" w:cs="Arial"/>
          <w:b/>
          <w:sz w:val="32"/>
          <w:szCs w:val="32"/>
        </w:rPr>
        <w:t>Universiteti i Prishtinës "HASAN PRISHTINA"</w:t>
      </w:r>
    </w:p>
    <w:p w14:paraId="099E318D" w14:textId="77777777" w:rsidR="00CC74AE" w:rsidRDefault="002403EC">
      <w:pPr>
        <w:spacing w:line="260" w:lineRule="exact"/>
        <w:ind w:left="4057" w:right="32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University of Prishtina "HASAN PRISHTINA"</w:t>
      </w:r>
    </w:p>
    <w:p w14:paraId="14DF9557" w14:textId="77777777" w:rsidR="00CC74AE" w:rsidRDefault="00CC74AE">
      <w:pPr>
        <w:spacing w:before="1" w:line="100" w:lineRule="exact"/>
        <w:rPr>
          <w:sz w:val="10"/>
          <w:szCs w:val="10"/>
        </w:rPr>
      </w:pPr>
    </w:p>
    <w:p w14:paraId="6070D709" w14:textId="77777777" w:rsidR="00CC74AE" w:rsidRDefault="00CC74AE">
      <w:pPr>
        <w:spacing w:line="200" w:lineRule="exact"/>
      </w:pPr>
    </w:p>
    <w:p w14:paraId="63F66975" w14:textId="77777777" w:rsidR="00CC74AE" w:rsidRDefault="00CC74AE">
      <w:pPr>
        <w:spacing w:line="200" w:lineRule="exact"/>
      </w:pPr>
    </w:p>
    <w:p w14:paraId="7F388AA3" w14:textId="77777777" w:rsidR="00CC74AE" w:rsidRDefault="00CC74AE">
      <w:pPr>
        <w:spacing w:line="200" w:lineRule="exact"/>
      </w:pPr>
    </w:p>
    <w:p w14:paraId="372B86F3" w14:textId="77777777" w:rsidR="00CC74AE" w:rsidRDefault="00CC74AE">
      <w:pPr>
        <w:spacing w:line="200" w:lineRule="exact"/>
      </w:pPr>
    </w:p>
    <w:p w14:paraId="1BE4FC4F" w14:textId="77777777" w:rsidR="00CC74AE" w:rsidRDefault="00CC74AE">
      <w:pPr>
        <w:spacing w:line="200" w:lineRule="exact"/>
      </w:pPr>
    </w:p>
    <w:p w14:paraId="3AB028FC" w14:textId="77777777" w:rsidR="00CC74AE" w:rsidRDefault="002403EC">
      <w:pPr>
        <w:ind w:left="4902" w:right="490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Fakulteti Ekonomik</w:t>
      </w:r>
    </w:p>
    <w:p w14:paraId="13210D90" w14:textId="77777777" w:rsidR="00CC74AE" w:rsidRDefault="00CC74AE">
      <w:pPr>
        <w:spacing w:line="200" w:lineRule="exact"/>
      </w:pPr>
    </w:p>
    <w:p w14:paraId="761201C2" w14:textId="77777777" w:rsidR="00CC74AE" w:rsidRDefault="00CC74AE">
      <w:pPr>
        <w:spacing w:before="12" w:line="280" w:lineRule="exact"/>
        <w:rPr>
          <w:sz w:val="28"/>
          <w:szCs w:val="28"/>
        </w:rPr>
      </w:pPr>
    </w:p>
    <w:p w14:paraId="2BDA7560" w14:textId="77777777" w:rsidR="00CC74AE" w:rsidRDefault="002403EC">
      <w:pPr>
        <w:ind w:left="5638" w:right="563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Baçelor</w:t>
      </w:r>
    </w:p>
    <w:p w14:paraId="76D5AE20" w14:textId="77777777" w:rsidR="00CC74AE" w:rsidRDefault="00CC74AE">
      <w:pPr>
        <w:spacing w:before="10" w:line="120" w:lineRule="exact"/>
        <w:rPr>
          <w:sz w:val="13"/>
          <w:szCs w:val="13"/>
        </w:rPr>
      </w:pPr>
    </w:p>
    <w:p w14:paraId="7E86020C" w14:textId="77777777" w:rsidR="00CC74AE" w:rsidRDefault="002403EC">
      <w:pPr>
        <w:ind w:left="3083" w:right="3082"/>
        <w:jc w:val="center"/>
        <w:rPr>
          <w:sz w:val="28"/>
          <w:szCs w:val="28"/>
        </w:rPr>
      </w:pPr>
      <w:r>
        <w:rPr>
          <w:b/>
          <w:sz w:val="28"/>
          <w:szCs w:val="28"/>
        </w:rPr>
        <w:t>Raporti i studentëve që kanë paraqitur provimin</w:t>
      </w:r>
    </w:p>
    <w:p w14:paraId="76099372" w14:textId="77777777" w:rsidR="00CC74AE" w:rsidRDefault="002403EC">
      <w:pPr>
        <w:spacing w:before="74"/>
        <w:ind w:left="4409" w:right="440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Afati i Nëntorit-2020/2021-Baçelor</w:t>
      </w:r>
    </w:p>
    <w:p w14:paraId="686A7DD0" w14:textId="77777777" w:rsidR="00CC74AE" w:rsidRDefault="00CC74AE">
      <w:pPr>
        <w:spacing w:before="3" w:line="140" w:lineRule="exact"/>
        <w:rPr>
          <w:sz w:val="15"/>
          <w:szCs w:val="15"/>
        </w:rPr>
      </w:pPr>
    </w:p>
    <w:p w14:paraId="58698913" w14:textId="77777777" w:rsidR="00CC74AE" w:rsidRDefault="002403EC">
      <w:pPr>
        <w:ind w:left="5420" w:right="541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Ajet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>Ahmeti</w:t>
      </w:r>
    </w:p>
    <w:p w14:paraId="63BC890C" w14:textId="77777777" w:rsidR="00CC74AE" w:rsidRDefault="00CC74AE">
      <w:pPr>
        <w:spacing w:before="3" w:line="140" w:lineRule="exact"/>
        <w:rPr>
          <w:sz w:val="15"/>
          <w:szCs w:val="15"/>
        </w:rPr>
      </w:pPr>
    </w:p>
    <w:p w14:paraId="52E287D2" w14:textId="77777777" w:rsidR="00CC74AE" w:rsidRDefault="002403EC">
      <w:pPr>
        <w:spacing w:line="220" w:lineRule="exact"/>
        <w:ind w:left="4733" w:right="473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Matematika financiare (BF)</w:t>
      </w:r>
    </w:p>
    <w:p w14:paraId="578163CC" w14:textId="77777777" w:rsidR="00CC74AE" w:rsidRDefault="00CC74AE">
      <w:pPr>
        <w:spacing w:line="200" w:lineRule="exact"/>
      </w:pPr>
    </w:p>
    <w:p w14:paraId="19DE6127" w14:textId="77777777" w:rsidR="00CC74AE" w:rsidRDefault="00CC74AE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4921"/>
        <w:gridCol w:w="3049"/>
        <w:gridCol w:w="3044"/>
      </w:tblGrid>
      <w:tr w:rsidR="00CC74AE" w14:paraId="4EEE3683" w14:textId="77777777">
        <w:trPr>
          <w:trHeight w:hRule="exact" w:val="32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341D90F" w14:textId="77777777" w:rsidR="00CC74AE" w:rsidRDefault="002403EC">
            <w:pPr>
              <w:spacing w:before="23"/>
              <w:ind w:left="247" w:right="2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Nr.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030B74B" w14:textId="77777777" w:rsidR="00CC74AE" w:rsidRDefault="002403EC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Studenti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7F47D7C" w14:textId="77777777" w:rsidR="00CC74AE" w:rsidRDefault="002403EC">
            <w:pPr>
              <w:spacing w:before="23"/>
              <w:ind w:left="9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Regjistri ID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97EC23B" w14:textId="77777777" w:rsidR="00CC74AE" w:rsidRDefault="002403EC">
            <w:pPr>
              <w:spacing w:before="23"/>
              <w:ind w:left="1259" w:right="12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Nota</w:t>
            </w:r>
          </w:p>
        </w:tc>
      </w:tr>
      <w:tr w:rsidR="00CC74AE" w14:paraId="7320A0C6" w14:textId="77777777">
        <w:trPr>
          <w:trHeight w:hRule="exact" w:val="308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3AE1AB4" w14:textId="77777777" w:rsidR="00CC74AE" w:rsidRDefault="002403EC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943406F" w14:textId="77777777" w:rsidR="00CC74AE" w:rsidRDefault="002403EC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Blendina Bedri Veliu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40BC262" w14:textId="77777777" w:rsidR="00CC74AE" w:rsidRDefault="002403E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200529100178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22CFE32" w14:textId="77777777" w:rsidR="00CC74AE" w:rsidRDefault="00CC74AE"/>
        </w:tc>
      </w:tr>
      <w:tr w:rsidR="00CC74AE" w14:paraId="0658F3AD" w14:textId="77777777">
        <w:trPr>
          <w:trHeight w:hRule="exact" w:val="308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5C4B940" w14:textId="77777777" w:rsidR="00CC74AE" w:rsidRDefault="002403EC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703A6B1" w14:textId="77777777" w:rsidR="00CC74AE" w:rsidRDefault="002403EC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Elton Aziz Agushi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21E90FE" w14:textId="77777777" w:rsidR="00CC74AE" w:rsidRDefault="002403E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180501100118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79AD3F0E" w14:textId="77777777" w:rsidR="00CC74AE" w:rsidRDefault="00CC74AE"/>
        </w:tc>
      </w:tr>
      <w:tr w:rsidR="00CC74AE" w14:paraId="555FCF45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4" w:space="0" w:color="D2D2D2"/>
              <w:right w:val="single" w:sz="8" w:space="0" w:color="D2D2D2"/>
            </w:tcBorders>
          </w:tcPr>
          <w:p w14:paraId="1D88E36E" w14:textId="77777777" w:rsidR="00CC74AE" w:rsidRDefault="002403EC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2789B38D" w14:textId="77777777" w:rsidR="00CC74AE" w:rsidRDefault="002403EC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Lendrit Rexhë Fetahaj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68B9F1BA" w14:textId="77777777" w:rsidR="00CC74AE" w:rsidRDefault="002403E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190501100100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14:paraId="407B4DAD" w14:textId="77777777" w:rsidR="00CC74AE" w:rsidRDefault="00CC74AE"/>
        </w:tc>
      </w:tr>
    </w:tbl>
    <w:p w14:paraId="579F79B5" w14:textId="77777777" w:rsidR="00CC74AE" w:rsidRDefault="00CC74AE">
      <w:pPr>
        <w:spacing w:before="1" w:line="160" w:lineRule="exact"/>
        <w:rPr>
          <w:sz w:val="17"/>
          <w:szCs w:val="17"/>
        </w:rPr>
      </w:pPr>
    </w:p>
    <w:p w14:paraId="4874B02D" w14:textId="77777777" w:rsidR="002403EC" w:rsidRDefault="002403EC" w:rsidP="002403EC">
      <w:pPr>
        <w:spacing w:line="200" w:lineRule="exact"/>
      </w:pPr>
      <w:r>
        <w:t>Verejtje: Konsultimet mbahen te merkuren(15.12.2021) ne ora 16:00.</w:t>
      </w:r>
    </w:p>
    <w:p w14:paraId="1C0D0752" w14:textId="77777777" w:rsidR="00CC74AE" w:rsidRDefault="00CC74AE">
      <w:pPr>
        <w:spacing w:line="200" w:lineRule="exact"/>
      </w:pPr>
    </w:p>
    <w:p w14:paraId="3ADEA437" w14:textId="77777777" w:rsidR="00CC74AE" w:rsidRDefault="00CC74AE">
      <w:pPr>
        <w:spacing w:line="200" w:lineRule="exact"/>
      </w:pPr>
    </w:p>
    <w:p w14:paraId="0A4E9A24" w14:textId="77777777" w:rsidR="00CC74AE" w:rsidRDefault="00CC74AE">
      <w:pPr>
        <w:spacing w:line="200" w:lineRule="exact"/>
      </w:pPr>
    </w:p>
    <w:p w14:paraId="047C077C" w14:textId="77777777" w:rsidR="00CC74AE" w:rsidRDefault="00CC74AE">
      <w:pPr>
        <w:spacing w:line="200" w:lineRule="exact"/>
      </w:pPr>
    </w:p>
    <w:p w14:paraId="2537E090" w14:textId="77777777" w:rsidR="00CC74AE" w:rsidRDefault="00CC74AE">
      <w:pPr>
        <w:spacing w:line="200" w:lineRule="exact"/>
      </w:pPr>
    </w:p>
    <w:p w14:paraId="6BAEB6D9" w14:textId="77777777" w:rsidR="00CC74AE" w:rsidRDefault="00CC74AE">
      <w:pPr>
        <w:spacing w:line="200" w:lineRule="exact"/>
      </w:pPr>
    </w:p>
    <w:p w14:paraId="28A98810" w14:textId="77777777" w:rsidR="00CC74AE" w:rsidRDefault="00CC74AE">
      <w:pPr>
        <w:spacing w:line="200" w:lineRule="exact"/>
      </w:pPr>
    </w:p>
    <w:p w14:paraId="0AD59094" w14:textId="77777777" w:rsidR="00CC74AE" w:rsidRDefault="00CC74AE">
      <w:pPr>
        <w:spacing w:line="200" w:lineRule="exact"/>
      </w:pPr>
    </w:p>
    <w:p w14:paraId="3E182B2C" w14:textId="77777777" w:rsidR="00CC74AE" w:rsidRDefault="00CC74AE">
      <w:pPr>
        <w:spacing w:line="200" w:lineRule="exact"/>
      </w:pPr>
    </w:p>
    <w:p w14:paraId="403D13AC" w14:textId="77777777" w:rsidR="00CC74AE" w:rsidRDefault="00CC74AE">
      <w:pPr>
        <w:spacing w:line="200" w:lineRule="exact"/>
      </w:pPr>
    </w:p>
    <w:p w14:paraId="02287B6A" w14:textId="77777777" w:rsidR="00CC74AE" w:rsidRDefault="00CC74AE">
      <w:pPr>
        <w:spacing w:line="200" w:lineRule="exact"/>
      </w:pPr>
    </w:p>
    <w:p w14:paraId="66134163" w14:textId="77777777" w:rsidR="00CC74AE" w:rsidRDefault="00CC74AE">
      <w:pPr>
        <w:spacing w:line="200" w:lineRule="exact"/>
      </w:pPr>
    </w:p>
    <w:p w14:paraId="0BC04F6F" w14:textId="77777777" w:rsidR="00CC74AE" w:rsidRDefault="00CC74AE">
      <w:pPr>
        <w:spacing w:line="200" w:lineRule="exact"/>
      </w:pPr>
    </w:p>
    <w:p w14:paraId="6BB3FEFB" w14:textId="77777777" w:rsidR="00CC74AE" w:rsidRDefault="00CC74AE">
      <w:pPr>
        <w:spacing w:line="200" w:lineRule="exact"/>
      </w:pPr>
    </w:p>
    <w:p w14:paraId="7349E315" w14:textId="77777777" w:rsidR="00CC74AE" w:rsidRDefault="00CC74AE">
      <w:pPr>
        <w:spacing w:line="200" w:lineRule="exact"/>
      </w:pPr>
    </w:p>
    <w:p w14:paraId="74999F3A" w14:textId="77777777" w:rsidR="00CC74AE" w:rsidRDefault="00CC74AE">
      <w:pPr>
        <w:spacing w:line="200" w:lineRule="exact"/>
      </w:pPr>
    </w:p>
    <w:p w14:paraId="447E64FD" w14:textId="77777777" w:rsidR="00CC74AE" w:rsidRDefault="00CC74AE">
      <w:pPr>
        <w:spacing w:line="200" w:lineRule="exact"/>
      </w:pPr>
    </w:p>
    <w:p w14:paraId="3FF50D8F" w14:textId="77777777" w:rsidR="00CC74AE" w:rsidRDefault="00CC74AE">
      <w:pPr>
        <w:spacing w:line="200" w:lineRule="exact"/>
      </w:pPr>
    </w:p>
    <w:p w14:paraId="37160403" w14:textId="77777777" w:rsidR="00CC74AE" w:rsidRDefault="00CC74AE">
      <w:pPr>
        <w:spacing w:line="200" w:lineRule="exact"/>
      </w:pPr>
    </w:p>
    <w:p w14:paraId="62A4B17E" w14:textId="77777777" w:rsidR="00CC74AE" w:rsidRDefault="00CC74AE">
      <w:pPr>
        <w:spacing w:line="200" w:lineRule="exact"/>
      </w:pPr>
    </w:p>
    <w:p w14:paraId="633A16C6" w14:textId="77777777" w:rsidR="00CC74AE" w:rsidRDefault="00CC74AE">
      <w:pPr>
        <w:spacing w:line="200" w:lineRule="exact"/>
      </w:pPr>
    </w:p>
    <w:p w14:paraId="46888844" w14:textId="77777777" w:rsidR="00CC74AE" w:rsidRDefault="00CC74AE">
      <w:pPr>
        <w:spacing w:line="200" w:lineRule="exact"/>
      </w:pPr>
    </w:p>
    <w:p w14:paraId="7EE0667A" w14:textId="77777777" w:rsidR="00CC74AE" w:rsidRDefault="00CC74AE">
      <w:pPr>
        <w:spacing w:line="200" w:lineRule="exact"/>
      </w:pPr>
    </w:p>
    <w:p w14:paraId="01C844FE" w14:textId="77777777" w:rsidR="00CC74AE" w:rsidRDefault="00CC74AE">
      <w:pPr>
        <w:spacing w:line="200" w:lineRule="exact"/>
      </w:pPr>
    </w:p>
    <w:p w14:paraId="7B0B82AF" w14:textId="77777777" w:rsidR="00CC74AE" w:rsidRDefault="00CC74AE">
      <w:pPr>
        <w:spacing w:line="200" w:lineRule="exact"/>
      </w:pPr>
    </w:p>
    <w:p w14:paraId="03A17F8C" w14:textId="77777777" w:rsidR="00CC74AE" w:rsidRDefault="00CC74AE">
      <w:pPr>
        <w:spacing w:line="200" w:lineRule="exact"/>
      </w:pPr>
    </w:p>
    <w:p w14:paraId="65A6CDBD" w14:textId="77777777" w:rsidR="00CC74AE" w:rsidRDefault="00CC74AE">
      <w:pPr>
        <w:spacing w:line="200" w:lineRule="exact"/>
      </w:pPr>
    </w:p>
    <w:p w14:paraId="4B2FA81F" w14:textId="77777777" w:rsidR="00CC74AE" w:rsidRDefault="00CC74AE">
      <w:pPr>
        <w:spacing w:line="200" w:lineRule="exact"/>
      </w:pPr>
    </w:p>
    <w:p w14:paraId="7E518CA4" w14:textId="77777777" w:rsidR="00CC74AE" w:rsidRDefault="00CC74AE">
      <w:pPr>
        <w:spacing w:line="200" w:lineRule="exact"/>
      </w:pPr>
    </w:p>
    <w:p w14:paraId="198D788D" w14:textId="77777777" w:rsidR="00CC74AE" w:rsidRDefault="00CC74AE">
      <w:pPr>
        <w:spacing w:line="200" w:lineRule="exact"/>
      </w:pPr>
    </w:p>
    <w:p w14:paraId="63566E32" w14:textId="77777777" w:rsidR="00CC74AE" w:rsidRDefault="00CC74AE">
      <w:pPr>
        <w:spacing w:line="200" w:lineRule="exact"/>
      </w:pPr>
    </w:p>
    <w:p w14:paraId="05CE5E1E" w14:textId="77777777" w:rsidR="00CC74AE" w:rsidRDefault="00CC74AE">
      <w:pPr>
        <w:spacing w:line="200" w:lineRule="exact"/>
      </w:pPr>
    </w:p>
    <w:p w14:paraId="58FD523B" w14:textId="77777777" w:rsidR="00CC74AE" w:rsidRDefault="00CC74AE">
      <w:pPr>
        <w:spacing w:line="200" w:lineRule="exact"/>
      </w:pPr>
    </w:p>
    <w:p w14:paraId="09487728" w14:textId="77777777" w:rsidR="00CC74AE" w:rsidRDefault="00CC74AE">
      <w:pPr>
        <w:spacing w:line="200" w:lineRule="exact"/>
      </w:pPr>
    </w:p>
    <w:p w14:paraId="3C0FE537" w14:textId="77777777" w:rsidR="00CC74AE" w:rsidRDefault="00CC74AE">
      <w:pPr>
        <w:spacing w:line="200" w:lineRule="exact"/>
      </w:pPr>
    </w:p>
    <w:p w14:paraId="48D944D9" w14:textId="77777777" w:rsidR="00CC74AE" w:rsidRDefault="00CC74AE">
      <w:pPr>
        <w:spacing w:line="200" w:lineRule="exact"/>
      </w:pPr>
    </w:p>
    <w:p w14:paraId="523318D0" w14:textId="77777777" w:rsidR="00CC74AE" w:rsidRDefault="00CC74AE">
      <w:pPr>
        <w:spacing w:line="200" w:lineRule="exact"/>
      </w:pPr>
    </w:p>
    <w:p w14:paraId="0D4BD78E" w14:textId="77777777" w:rsidR="00CC74AE" w:rsidRDefault="00CC74AE">
      <w:pPr>
        <w:spacing w:line="200" w:lineRule="exact"/>
      </w:pPr>
    </w:p>
    <w:p w14:paraId="31991CF5" w14:textId="77777777" w:rsidR="00CC74AE" w:rsidRDefault="00CC74AE">
      <w:pPr>
        <w:spacing w:line="200" w:lineRule="exact"/>
        <w:sectPr w:rsidR="00CC74AE">
          <w:type w:val="continuous"/>
          <w:pgSz w:w="12240" w:h="15840"/>
          <w:pgMar w:top="80" w:right="80" w:bottom="280" w:left="80" w:header="720" w:footer="720" w:gutter="0"/>
          <w:cols w:space="720"/>
        </w:sectPr>
      </w:pPr>
    </w:p>
    <w:p w14:paraId="59F8A996" w14:textId="77777777" w:rsidR="00CC74AE" w:rsidRDefault="002403EC">
      <w:pPr>
        <w:spacing w:before="32"/>
        <w:ind w:left="140" w:right="-44"/>
        <w:rPr>
          <w:rFonts w:ascii="Tahoma" w:eastAsia="Tahoma" w:hAnsi="Tahoma" w:cs="Tahoma"/>
          <w:sz w:val="16"/>
          <w:szCs w:val="16"/>
        </w:rPr>
      </w:pPr>
      <w:r>
        <w:pict w14:anchorId="0E65C409">
          <v:group id="_x0000_s1030" style="position:absolute;left:0;text-align:left;margin-left:9pt;margin-top:-4.85pt;width:594pt;height:0;z-index:-251659264;mso-position-horizontal-relative:page" coordorigin="180,-97" coordsize="11880,0">
            <v:shape id="_x0000_s1031" style="position:absolute;left:180;top:-97;width:11880;height:0" coordorigin="180,-97" coordsize="11880,0" path="m180,-97r11880,e" filled="f" strokeweight=".25pt">
              <v:stroke dashstyle="dash"/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sz w:val="16"/>
          <w:szCs w:val="16"/>
        </w:rPr>
        <w:t>Printuar më: 12/13/2021/</w:t>
      </w:r>
      <w:r>
        <w:rPr>
          <w:rFonts w:ascii="Tahoma" w:eastAsia="Tahoma" w:hAnsi="Tahoma" w:cs="Tahoma"/>
          <w:spacing w:val="50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12:12:02</w:t>
      </w:r>
    </w:p>
    <w:p w14:paraId="338EBD61" w14:textId="77777777" w:rsidR="00CC74AE" w:rsidRDefault="00CC74AE">
      <w:pPr>
        <w:spacing w:before="6" w:line="180" w:lineRule="exact"/>
        <w:rPr>
          <w:sz w:val="18"/>
          <w:szCs w:val="18"/>
        </w:rPr>
      </w:pPr>
    </w:p>
    <w:p w14:paraId="0603FC92" w14:textId="77777777" w:rsidR="00CC74AE" w:rsidRDefault="002403EC">
      <w:pPr>
        <w:ind w:left="140"/>
        <w:rPr>
          <w:rFonts w:ascii="Tahoma" w:eastAsia="Tahoma" w:hAnsi="Tahoma" w:cs="Tahoma"/>
          <w:sz w:val="16"/>
          <w:szCs w:val="16"/>
        </w:rPr>
      </w:pPr>
      <w:r>
        <w:pict w14:anchorId="711E42C4">
          <v:group id="_x0000_s1028" style="position:absolute;left:0;text-align:left;margin-left:9pt;margin-top:14.65pt;width:594pt;height:0;z-index:-251658240;mso-position-horizontal-relative:page" coordorigin="180,293" coordsize="11880,0">
            <v:shape id="_x0000_s1029" style="position:absolute;left:180;top:293;width:11880;height:0" coordorigin="180,293" coordsize="11880,0" path="m180,293r11880,e" filled="f" strokeweight=".25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sz w:val="16"/>
          <w:szCs w:val="16"/>
        </w:rPr>
        <w:t>1 / 1</w:t>
      </w:r>
    </w:p>
    <w:p w14:paraId="61FD27B5" w14:textId="77777777" w:rsidR="00CC74AE" w:rsidRDefault="002403EC">
      <w:pPr>
        <w:spacing w:before="8" w:line="120" w:lineRule="exact"/>
        <w:rPr>
          <w:sz w:val="13"/>
          <w:szCs w:val="13"/>
        </w:rPr>
      </w:pPr>
      <w:r>
        <w:br w:type="column"/>
      </w:r>
    </w:p>
    <w:p w14:paraId="47E92D36" w14:textId="77777777" w:rsidR="00CC74AE" w:rsidRDefault="00CC74AE">
      <w:pPr>
        <w:spacing w:line="200" w:lineRule="exact"/>
      </w:pPr>
    </w:p>
    <w:p w14:paraId="57783E04" w14:textId="77777777" w:rsidR="00CC74AE" w:rsidRDefault="00CC74AE">
      <w:pPr>
        <w:spacing w:line="200" w:lineRule="exact"/>
      </w:pPr>
    </w:p>
    <w:p w14:paraId="3AF011A5" w14:textId="77777777" w:rsidR="00CC74AE" w:rsidRDefault="00CC74AE">
      <w:pPr>
        <w:spacing w:line="200" w:lineRule="exact"/>
      </w:pPr>
    </w:p>
    <w:p w14:paraId="26E1B9E4" w14:textId="77777777" w:rsidR="00CC74AE" w:rsidRDefault="002403EC">
      <w:pPr>
        <w:ind w:right="-50"/>
        <w:rPr>
          <w:rFonts w:ascii="Arial" w:eastAsia="Arial" w:hAnsi="Arial" w:cs="Arial"/>
        </w:rPr>
      </w:pPr>
      <w:r>
        <w:pict w14:anchorId="30F44D91">
          <v:group id="_x0000_s1026" style="position:absolute;margin-left:468pt;margin-top:-23.6pt;width:135pt;height:0;z-index:-251660288;mso-position-horizontal-relative:page" coordorigin="9360,-472" coordsize="2700,0">
            <v:shape id="_x0000_s1027" style="position:absolute;left:9360;top:-472;width:2700;height:0" coordorigin="9360,-472" coordsize="2700,0" path="m9360,-472r2700,e" filled="f" strokeweight=".25pt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© </w:t>
      </w:r>
      <w:r>
        <w:rPr>
          <w:rFonts w:ascii="Arial" w:eastAsia="Arial" w:hAnsi="Arial" w:cs="Arial"/>
        </w:rPr>
        <w:t>Sistemi Elektronik për Menaxhimin e Studentëve (SEMS)</w:t>
      </w:r>
    </w:p>
    <w:p w14:paraId="3CA5163A" w14:textId="77777777" w:rsidR="00CC74AE" w:rsidRDefault="002403EC">
      <w:pPr>
        <w:spacing w:before="16" w:line="280" w:lineRule="exact"/>
        <w:rPr>
          <w:sz w:val="28"/>
          <w:szCs w:val="28"/>
        </w:rPr>
      </w:pPr>
      <w:r>
        <w:br w:type="column"/>
      </w:r>
    </w:p>
    <w:p w14:paraId="245283F7" w14:textId="77777777" w:rsidR="00CC74AE" w:rsidRDefault="002403EC">
      <w:pPr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Nënshkrimi</w:t>
      </w:r>
    </w:p>
    <w:sectPr w:rsidR="00CC74AE">
      <w:type w:val="continuous"/>
      <w:pgSz w:w="12240" w:h="15840"/>
      <w:pgMar w:top="80" w:right="80" w:bottom="280" w:left="80" w:header="720" w:footer="720" w:gutter="0"/>
      <w:cols w:num="3" w:space="720" w:equalWidth="0">
        <w:col w:w="2691" w:space="719"/>
        <w:col w:w="5261" w:space="1538"/>
        <w:col w:w="18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7DC5"/>
    <w:multiLevelType w:val="multilevel"/>
    <w:tmpl w:val="882C86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4AE"/>
    <w:rsid w:val="002403EC"/>
    <w:rsid w:val="00CC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8D60CAD"/>
  <w15:docId w15:val="{13BA2E5F-0DD6-4050-B371-B11D3A54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2021-12-14T19:34:00Z</dcterms:created>
  <dcterms:modified xsi:type="dcterms:W3CDTF">2021-12-14T19:34:00Z</dcterms:modified>
</cp:coreProperties>
</file>