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5F8FC" w14:textId="77777777" w:rsidR="002F3BF8" w:rsidRDefault="002F3BF8">
      <w:pPr>
        <w:spacing w:before="2" w:line="160" w:lineRule="exact"/>
        <w:rPr>
          <w:sz w:val="17"/>
          <w:szCs w:val="17"/>
        </w:rPr>
      </w:pPr>
    </w:p>
    <w:p w14:paraId="14CDD66F" w14:textId="77777777" w:rsidR="002F3BF8" w:rsidRDefault="002F3BF8">
      <w:pPr>
        <w:spacing w:line="200" w:lineRule="exact"/>
      </w:pPr>
    </w:p>
    <w:p w14:paraId="37A80F9B" w14:textId="77777777" w:rsidR="002F3BF8" w:rsidRDefault="00F214E3">
      <w:pPr>
        <w:spacing w:before="29" w:line="328" w:lineRule="auto"/>
        <w:ind w:left="3619" w:right="361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 xml:space="preserve">Fakulteti Ekonomik </w:t>
      </w:r>
      <w:r>
        <w:rPr>
          <w:rFonts w:ascii="Arial" w:eastAsia="Arial" w:hAnsi="Arial" w:cs="Arial"/>
          <w:b/>
          <w:sz w:val="22"/>
          <w:szCs w:val="22"/>
        </w:rPr>
        <w:t xml:space="preserve">Departamenti Banka, Financa dhe Kontabilitet </w:t>
      </w:r>
      <w:r>
        <w:rPr>
          <w:rFonts w:ascii="Arial" w:eastAsia="Arial" w:hAnsi="Arial" w:cs="Arial"/>
          <w:b/>
        </w:rPr>
        <w:t>Baçelor</w:t>
      </w:r>
    </w:p>
    <w:p w14:paraId="456B7863" w14:textId="77777777" w:rsidR="002F3BF8" w:rsidRDefault="00F214E3">
      <w:pPr>
        <w:spacing w:before="29"/>
        <w:ind w:left="2701" w:right="2702"/>
        <w:jc w:val="center"/>
        <w:rPr>
          <w:sz w:val="28"/>
          <w:szCs w:val="28"/>
        </w:rPr>
      </w:pPr>
      <w:r>
        <w:rPr>
          <w:b/>
          <w:sz w:val="28"/>
          <w:szCs w:val="28"/>
        </w:rPr>
        <w:t>Lista e te gjithe studenteve qe kane paraqitur provimin</w:t>
      </w:r>
    </w:p>
    <w:p w14:paraId="46F647F4" w14:textId="77777777" w:rsidR="002F3BF8" w:rsidRDefault="00F214E3">
      <w:pPr>
        <w:spacing w:before="74"/>
        <w:ind w:left="4687" w:right="468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2020/2021 - Afati i Qershorit</w:t>
      </w:r>
    </w:p>
    <w:p w14:paraId="71333B3F" w14:textId="77777777" w:rsidR="002F3BF8" w:rsidRDefault="002F3BF8">
      <w:pPr>
        <w:spacing w:line="120" w:lineRule="exact"/>
        <w:rPr>
          <w:sz w:val="13"/>
          <w:szCs w:val="13"/>
        </w:rPr>
      </w:pPr>
    </w:p>
    <w:p w14:paraId="5574D765" w14:textId="77777777" w:rsidR="002F3BF8" w:rsidRDefault="00F214E3">
      <w:pPr>
        <w:ind w:left="5420" w:right="541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Ajet</w:t>
      </w:r>
      <w:r>
        <w:rPr>
          <w:rFonts w:ascii="Arial" w:eastAsia="Arial" w:hAnsi="Arial" w:cs="Arial"/>
          <w:b/>
          <w:spacing w:val="55"/>
        </w:rPr>
        <w:t xml:space="preserve"> </w:t>
      </w:r>
      <w:r>
        <w:rPr>
          <w:rFonts w:ascii="Arial" w:eastAsia="Arial" w:hAnsi="Arial" w:cs="Arial"/>
          <w:b/>
        </w:rPr>
        <w:t>Ahmeti</w:t>
      </w:r>
    </w:p>
    <w:p w14:paraId="7E78331A" w14:textId="77777777" w:rsidR="002F3BF8" w:rsidRDefault="002F3BF8">
      <w:pPr>
        <w:spacing w:line="120" w:lineRule="exact"/>
        <w:rPr>
          <w:sz w:val="13"/>
          <w:szCs w:val="13"/>
        </w:rPr>
      </w:pPr>
    </w:p>
    <w:p w14:paraId="644D5E7C" w14:textId="77777777" w:rsidR="002F3BF8" w:rsidRDefault="00F214E3">
      <w:pPr>
        <w:spacing w:line="220" w:lineRule="exact"/>
        <w:ind w:left="4733" w:right="473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Matematika financiare (BF)</w:t>
      </w:r>
    </w:p>
    <w:p w14:paraId="072EA693" w14:textId="77777777" w:rsidR="002F3BF8" w:rsidRDefault="002F3BF8">
      <w:pPr>
        <w:spacing w:line="200" w:lineRule="exact"/>
      </w:pPr>
    </w:p>
    <w:p w14:paraId="23B8FB9E" w14:textId="77777777" w:rsidR="002F3BF8" w:rsidRDefault="002F3BF8">
      <w:pPr>
        <w:spacing w:before="8" w:line="240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6"/>
        <w:gridCol w:w="4921"/>
        <w:gridCol w:w="3049"/>
        <w:gridCol w:w="3044"/>
      </w:tblGrid>
      <w:tr w:rsidR="002F3BF8" w14:paraId="6D6826DD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0A99A84E" w14:textId="77777777" w:rsidR="002F3BF8" w:rsidRDefault="00F214E3">
            <w:pPr>
              <w:spacing w:before="24"/>
              <w:ind w:left="247" w:right="24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Nr.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3DA6BE3" w14:textId="77777777" w:rsidR="002F3BF8" w:rsidRDefault="00F214E3">
            <w:pPr>
              <w:spacing w:before="24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Studenti</w:t>
            </w:r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D69BC1B" w14:textId="77777777" w:rsidR="002F3BF8" w:rsidRDefault="00F214E3">
            <w:pPr>
              <w:spacing w:before="24"/>
              <w:ind w:left="9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Regjistri ID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4C622D14" w14:textId="77777777" w:rsidR="002F3BF8" w:rsidRDefault="00F214E3">
            <w:pPr>
              <w:spacing w:before="24"/>
              <w:ind w:left="1259" w:right="125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Nota</w:t>
            </w:r>
          </w:p>
        </w:tc>
      </w:tr>
      <w:tr w:rsidR="002F3BF8" w14:paraId="2912B7C8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4FA7DAE1" w14:textId="77777777" w:rsidR="002F3BF8" w:rsidRDefault="00F214E3">
            <w:pPr>
              <w:spacing w:before="23"/>
              <w:ind w:left="331" w:right="3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584C778" w14:textId="77777777" w:rsidR="002F3BF8" w:rsidRDefault="00F214E3">
            <w:pPr>
              <w:spacing w:before="23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Albijona Hakif Halimi</w:t>
            </w:r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1E54FB7" w14:textId="77777777" w:rsidR="002F3BF8" w:rsidRDefault="00F214E3">
            <w:pPr>
              <w:spacing w:before="23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190501100455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552FE28A" w14:textId="77777777" w:rsidR="002F3BF8" w:rsidRDefault="002F3BF8" w:rsidP="007711BA">
            <w:pPr>
              <w:spacing w:before="23"/>
              <w:ind w:left="1675" w:right="757"/>
              <w:jc w:val="center"/>
              <w:rPr>
                <w:rFonts w:ascii="Arial" w:eastAsia="Arial" w:hAnsi="Arial" w:cs="Arial"/>
              </w:rPr>
            </w:pPr>
          </w:p>
        </w:tc>
      </w:tr>
      <w:tr w:rsidR="002F3BF8" w14:paraId="21ED1895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4E21307F" w14:textId="77777777" w:rsidR="002F3BF8" w:rsidRDefault="00F214E3">
            <w:pPr>
              <w:spacing w:before="23"/>
              <w:ind w:left="331" w:right="3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A4E64DB" w14:textId="77777777" w:rsidR="002F3BF8" w:rsidRDefault="00F214E3">
            <w:pPr>
              <w:spacing w:before="23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Altinë Xhemail Ajvazi</w:t>
            </w:r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C8014E7" w14:textId="77777777" w:rsidR="002F3BF8" w:rsidRDefault="00F214E3">
            <w:pPr>
              <w:spacing w:before="23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190501100457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38AEB89C" w14:textId="77777777" w:rsidR="002F3BF8" w:rsidRDefault="002F3BF8" w:rsidP="007711BA">
            <w:pPr>
              <w:spacing w:before="23"/>
              <w:ind w:left="1424" w:right="757"/>
              <w:jc w:val="center"/>
              <w:rPr>
                <w:rFonts w:ascii="Arial" w:eastAsia="Arial" w:hAnsi="Arial" w:cs="Arial"/>
              </w:rPr>
            </w:pPr>
          </w:p>
        </w:tc>
      </w:tr>
      <w:tr w:rsidR="002F3BF8" w14:paraId="1FD377B5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1FD4D2CA" w14:textId="77777777" w:rsidR="002F3BF8" w:rsidRDefault="00F214E3">
            <w:pPr>
              <w:spacing w:before="24"/>
              <w:ind w:left="331" w:right="3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2A74DE0" w14:textId="77777777" w:rsidR="002F3BF8" w:rsidRDefault="00F214E3">
            <w:pPr>
              <w:spacing w:before="24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Ardit Ramiz Krasniqi</w:t>
            </w:r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7635096" w14:textId="77777777" w:rsidR="002F3BF8" w:rsidRDefault="00F214E3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190501100053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2817458A" w14:textId="77777777" w:rsidR="002F3BF8" w:rsidRDefault="002F3BF8" w:rsidP="007711BA">
            <w:pPr>
              <w:spacing w:before="24"/>
              <w:ind w:left="1675" w:right="757"/>
              <w:jc w:val="center"/>
              <w:rPr>
                <w:rFonts w:ascii="Arial" w:eastAsia="Arial" w:hAnsi="Arial" w:cs="Arial"/>
              </w:rPr>
            </w:pPr>
          </w:p>
        </w:tc>
      </w:tr>
      <w:tr w:rsidR="002F3BF8" w14:paraId="59796510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0EA4138E" w14:textId="77777777" w:rsidR="002F3BF8" w:rsidRDefault="00F214E3">
            <w:pPr>
              <w:spacing w:before="23"/>
              <w:ind w:left="331" w:right="3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78ED5EC" w14:textId="77777777" w:rsidR="002F3BF8" w:rsidRDefault="00F214E3">
            <w:pPr>
              <w:spacing w:before="23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Elton Aziz Agushi</w:t>
            </w:r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DB1A66F" w14:textId="77777777" w:rsidR="002F3BF8" w:rsidRDefault="00F214E3">
            <w:pPr>
              <w:spacing w:before="23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180501100118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334AD926" w14:textId="77777777" w:rsidR="002F3BF8" w:rsidRDefault="002F3BF8" w:rsidP="007711BA">
            <w:pPr>
              <w:spacing w:before="23"/>
              <w:ind w:left="1675" w:right="757"/>
              <w:jc w:val="center"/>
              <w:rPr>
                <w:rFonts w:ascii="Arial" w:eastAsia="Arial" w:hAnsi="Arial" w:cs="Arial"/>
              </w:rPr>
            </w:pPr>
          </w:p>
        </w:tc>
      </w:tr>
      <w:tr w:rsidR="002F3BF8" w14:paraId="1A6DE51D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212703FC" w14:textId="77777777" w:rsidR="002F3BF8" w:rsidRDefault="00F214E3">
            <w:pPr>
              <w:spacing w:before="24"/>
              <w:ind w:left="331" w:right="3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0D0A6F9" w14:textId="77777777" w:rsidR="002F3BF8" w:rsidRDefault="00F214E3">
            <w:pPr>
              <w:spacing w:before="24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Ermir Skender Hasani</w:t>
            </w:r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FA282CA" w14:textId="77777777" w:rsidR="002F3BF8" w:rsidRDefault="00F214E3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190501100287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68803B40" w14:textId="7178C080" w:rsidR="002F3BF8" w:rsidRDefault="00F2180E" w:rsidP="007711BA">
            <w:pPr>
              <w:spacing w:before="24"/>
              <w:ind w:left="1675" w:right="75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8k</w:t>
            </w:r>
          </w:p>
        </w:tc>
      </w:tr>
      <w:tr w:rsidR="002F3BF8" w14:paraId="1F0AD108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04FB3B5E" w14:textId="77777777" w:rsidR="002F3BF8" w:rsidRDefault="00F214E3">
            <w:pPr>
              <w:spacing w:before="23"/>
              <w:ind w:left="331" w:right="3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521309C" w14:textId="77777777" w:rsidR="002F3BF8" w:rsidRDefault="00F214E3">
            <w:pPr>
              <w:spacing w:before="23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Ermira Avni Krasniqi</w:t>
            </w:r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55291A2" w14:textId="77777777" w:rsidR="002F3BF8" w:rsidRDefault="00F214E3">
            <w:pPr>
              <w:spacing w:before="23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170501100060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5BA9E032" w14:textId="77777777" w:rsidR="002F3BF8" w:rsidRDefault="002F3BF8" w:rsidP="007711BA">
            <w:pPr>
              <w:spacing w:before="23"/>
              <w:ind w:left="1675" w:right="757"/>
              <w:jc w:val="center"/>
              <w:rPr>
                <w:rFonts w:ascii="Arial" w:eastAsia="Arial" w:hAnsi="Arial" w:cs="Arial"/>
              </w:rPr>
            </w:pPr>
          </w:p>
        </w:tc>
      </w:tr>
      <w:tr w:rsidR="002F3BF8" w14:paraId="2EC8BE93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7D01E4D6" w14:textId="77777777" w:rsidR="002F3BF8" w:rsidRDefault="00F214E3">
            <w:pPr>
              <w:spacing w:before="24"/>
              <w:ind w:left="331" w:right="3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CB4EA24" w14:textId="77777777" w:rsidR="002F3BF8" w:rsidRDefault="00F214E3">
            <w:pPr>
              <w:spacing w:before="24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Kreshnik Sylejman Krasniqi</w:t>
            </w:r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3873F6B" w14:textId="77777777" w:rsidR="002F3BF8" w:rsidRDefault="00F214E3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190501100032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0698CBA2" w14:textId="77777777" w:rsidR="002F3BF8" w:rsidRDefault="002F3BF8" w:rsidP="007711BA">
            <w:pPr>
              <w:spacing w:before="24"/>
              <w:ind w:left="1675" w:right="757"/>
              <w:jc w:val="center"/>
              <w:rPr>
                <w:rFonts w:ascii="Arial" w:eastAsia="Arial" w:hAnsi="Arial" w:cs="Arial"/>
              </w:rPr>
            </w:pPr>
          </w:p>
        </w:tc>
      </w:tr>
      <w:tr w:rsidR="002F3BF8" w14:paraId="2C578339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6643D422" w14:textId="77777777" w:rsidR="002F3BF8" w:rsidRDefault="00F214E3">
            <w:pPr>
              <w:spacing w:before="23"/>
              <w:ind w:left="331" w:right="3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32E082C" w14:textId="77777777" w:rsidR="002F3BF8" w:rsidRDefault="00F214E3">
            <w:pPr>
              <w:spacing w:before="23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Lendrit Rexhë Fetahaj</w:t>
            </w:r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7FC6870" w14:textId="77777777" w:rsidR="002F3BF8" w:rsidRDefault="00F214E3">
            <w:pPr>
              <w:spacing w:before="23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190501100100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193F4C1C" w14:textId="77777777" w:rsidR="002F3BF8" w:rsidRDefault="002F3BF8" w:rsidP="007711BA">
            <w:pPr>
              <w:spacing w:before="23"/>
              <w:ind w:left="1675" w:right="757"/>
              <w:jc w:val="center"/>
              <w:rPr>
                <w:rFonts w:ascii="Arial" w:eastAsia="Arial" w:hAnsi="Arial" w:cs="Arial"/>
              </w:rPr>
            </w:pPr>
          </w:p>
        </w:tc>
      </w:tr>
      <w:tr w:rsidR="002F3BF8" w14:paraId="62CC60B8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3451EC43" w14:textId="77777777" w:rsidR="002F3BF8" w:rsidRDefault="00F214E3">
            <w:pPr>
              <w:spacing w:before="24"/>
              <w:ind w:left="331" w:right="3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5E195EA" w14:textId="77777777" w:rsidR="002F3BF8" w:rsidRDefault="00F214E3">
            <w:pPr>
              <w:spacing w:before="24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Nazife Rrustem Shabani</w:t>
            </w:r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A410819" w14:textId="77777777" w:rsidR="002F3BF8" w:rsidRDefault="00F214E3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190501100155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2BE09BF9" w14:textId="77777777" w:rsidR="002F3BF8" w:rsidRDefault="002F3BF8" w:rsidP="007711BA">
            <w:pPr>
              <w:spacing w:before="24"/>
              <w:ind w:left="1675" w:right="757"/>
              <w:jc w:val="center"/>
              <w:rPr>
                <w:rFonts w:ascii="Arial" w:eastAsia="Arial" w:hAnsi="Arial" w:cs="Arial"/>
              </w:rPr>
            </w:pPr>
          </w:p>
        </w:tc>
      </w:tr>
      <w:tr w:rsidR="002F3BF8" w14:paraId="785E570C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55A754B3" w14:textId="77777777" w:rsidR="002F3BF8" w:rsidRDefault="00F214E3">
            <w:pPr>
              <w:spacing w:before="24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F693969" w14:textId="77777777" w:rsidR="002F3BF8" w:rsidRDefault="00F214E3">
            <w:pPr>
              <w:spacing w:before="24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Qendresa Bedri Latifi</w:t>
            </w:r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2CC3794" w14:textId="77777777" w:rsidR="002F3BF8" w:rsidRDefault="00F214E3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190501100461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7F7CF8B6" w14:textId="77777777" w:rsidR="002F3BF8" w:rsidRDefault="002F3BF8" w:rsidP="007711BA">
            <w:pPr>
              <w:spacing w:before="24"/>
              <w:ind w:left="1675" w:right="757"/>
              <w:jc w:val="center"/>
              <w:rPr>
                <w:rFonts w:ascii="Arial" w:eastAsia="Arial" w:hAnsi="Arial" w:cs="Arial"/>
              </w:rPr>
            </w:pPr>
          </w:p>
        </w:tc>
      </w:tr>
      <w:tr w:rsidR="002F3BF8" w14:paraId="298823F0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563E6E28" w14:textId="77777777" w:rsidR="002F3BF8" w:rsidRDefault="00F214E3">
            <w:pPr>
              <w:spacing w:before="23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414C5AE" w14:textId="77777777" w:rsidR="002F3BF8" w:rsidRDefault="00F214E3">
            <w:pPr>
              <w:spacing w:before="23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Rona Remzi Bashtovani</w:t>
            </w:r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BF07330" w14:textId="77777777" w:rsidR="002F3BF8" w:rsidRDefault="00F214E3">
            <w:pPr>
              <w:spacing w:before="23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190501100369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727FBD25" w14:textId="77777777" w:rsidR="002F3BF8" w:rsidRDefault="002F3BF8" w:rsidP="007711BA">
            <w:pPr>
              <w:spacing w:before="23"/>
              <w:ind w:left="1675" w:right="757"/>
              <w:jc w:val="center"/>
              <w:rPr>
                <w:rFonts w:ascii="Arial" w:eastAsia="Arial" w:hAnsi="Arial" w:cs="Arial"/>
              </w:rPr>
            </w:pPr>
          </w:p>
        </w:tc>
      </w:tr>
      <w:tr w:rsidR="002F3BF8" w14:paraId="7332757D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66D76C73" w14:textId="77777777" w:rsidR="002F3BF8" w:rsidRDefault="00F214E3">
            <w:pPr>
              <w:spacing w:before="24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16875CE" w14:textId="77777777" w:rsidR="002F3BF8" w:rsidRDefault="00F214E3">
            <w:pPr>
              <w:spacing w:before="24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Valmire Kadri Bytyqi</w:t>
            </w:r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F7C4D9B" w14:textId="77777777" w:rsidR="002F3BF8" w:rsidRDefault="00F214E3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160501100073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6EBA1131" w14:textId="77777777" w:rsidR="002F3BF8" w:rsidRDefault="002F3BF8" w:rsidP="007711BA">
            <w:pPr>
              <w:spacing w:before="24"/>
              <w:ind w:left="1675" w:right="757"/>
              <w:jc w:val="center"/>
              <w:rPr>
                <w:rFonts w:ascii="Arial" w:eastAsia="Arial" w:hAnsi="Arial" w:cs="Arial"/>
              </w:rPr>
            </w:pPr>
          </w:p>
        </w:tc>
      </w:tr>
      <w:tr w:rsidR="002F3BF8" w14:paraId="2B5E7364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71D243CE" w14:textId="77777777" w:rsidR="002F3BF8" w:rsidRDefault="00F214E3">
            <w:pPr>
              <w:spacing w:before="23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A80185E" w14:textId="77777777" w:rsidR="002F3BF8" w:rsidRDefault="00F214E3">
            <w:pPr>
              <w:spacing w:before="23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Vlorë Ramadan Sadiku</w:t>
            </w:r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F33A299" w14:textId="77777777" w:rsidR="002F3BF8" w:rsidRDefault="00F214E3">
            <w:pPr>
              <w:spacing w:before="23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170501100201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4AF16FE5" w14:textId="77777777" w:rsidR="002F3BF8" w:rsidRDefault="002F3BF8" w:rsidP="007711BA">
            <w:pPr>
              <w:spacing w:before="23"/>
              <w:ind w:left="1675" w:right="757"/>
              <w:jc w:val="center"/>
              <w:rPr>
                <w:rFonts w:ascii="Arial" w:eastAsia="Arial" w:hAnsi="Arial" w:cs="Arial"/>
              </w:rPr>
            </w:pPr>
          </w:p>
        </w:tc>
      </w:tr>
      <w:tr w:rsidR="002F3BF8" w14:paraId="711B65C5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617D9CF1" w14:textId="77777777" w:rsidR="002F3BF8" w:rsidRDefault="00F214E3">
            <w:pPr>
              <w:spacing w:before="24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AFAACAF" w14:textId="77777777" w:rsidR="002F3BF8" w:rsidRDefault="00F214E3">
            <w:pPr>
              <w:spacing w:before="24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Xhyljeta Faik Imeri</w:t>
            </w:r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DBF74F6" w14:textId="77777777" w:rsidR="002F3BF8" w:rsidRDefault="00F214E3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190501100277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64F6F4D4" w14:textId="77777777" w:rsidR="002F3BF8" w:rsidRDefault="002F3BF8" w:rsidP="007711BA">
            <w:pPr>
              <w:spacing w:before="24"/>
              <w:ind w:left="1675" w:right="757"/>
              <w:jc w:val="center"/>
              <w:rPr>
                <w:rFonts w:ascii="Arial" w:eastAsia="Arial" w:hAnsi="Arial" w:cs="Arial"/>
              </w:rPr>
            </w:pPr>
          </w:p>
        </w:tc>
      </w:tr>
    </w:tbl>
    <w:p w14:paraId="431C20F7" w14:textId="77777777" w:rsidR="002F3BF8" w:rsidRDefault="00F214E3">
      <w:pPr>
        <w:spacing w:before="19" w:line="328" w:lineRule="auto"/>
        <w:ind w:left="4536" w:right="4535" w:hanging="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 xml:space="preserve">Fakulteti Ekonomik </w:t>
      </w:r>
      <w:r>
        <w:rPr>
          <w:rFonts w:ascii="Arial" w:eastAsia="Arial" w:hAnsi="Arial" w:cs="Arial"/>
          <w:b/>
          <w:sz w:val="22"/>
          <w:szCs w:val="22"/>
        </w:rPr>
        <w:t xml:space="preserve">Programi Banka dhe financa </w:t>
      </w:r>
      <w:r>
        <w:rPr>
          <w:rFonts w:ascii="Arial" w:eastAsia="Arial" w:hAnsi="Arial" w:cs="Arial"/>
          <w:b/>
        </w:rPr>
        <w:t>Baçelor</w:t>
      </w:r>
    </w:p>
    <w:p w14:paraId="29297AE0" w14:textId="77777777" w:rsidR="002F3BF8" w:rsidRDefault="00F214E3">
      <w:pPr>
        <w:spacing w:before="30"/>
        <w:ind w:left="2701" w:right="2702"/>
        <w:jc w:val="center"/>
        <w:rPr>
          <w:sz w:val="28"/>
          <w:szCs w:val="28"/>
        </w:rPr>
      </w:pPr>
      <w:r>
        <w:rPr>
          <w:b/>
          <w:sz w:val="28"/>
          <w:szCs w:val="28"/>
        </w:rPr>
        <w:t>Lista e te gjithe studenteve qe kane paraqitur provimin</w:t>
      </w:r>
    </w:p>
    <w:p w14:paraId="375BA05E" w14:textId="77777777" w:rsidR="002F3BF8" w:rsidRDefault="00F214E3">
      <w:pPr>
        <w:spacing w:before="74"/>
        <w:ind w:left="4687" w:right="468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2020/2021 - Afati i Qershorit</w:t>
      </w:r>
    </w:p>
    <w:p w14:paraId="51240A71" w14:textId="77777777" w:rsidR="002F3BF8" w:rsidRDefault="002F3BF8">
      <w:pPr>
        <w:spacing w:line="120" w:lineRule="exact"/>
        <w:rPr>
          <w:sz w:val="13"/>
          <w:szCs w:val="13"/>
        </w:rPr>
      </w:pPr>
    </w:p>
    <w:p w14:paraId="6EB17826" w14:textId="77777777" w:rsidR="002F3BF8" w:rsidRDefault="00F214E3">
      <w:pPr>
        <w:ind w:left="5420" w:right="541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Ajet</w:t>
      </w:r>
      <w:r>
        <w:rPr>
          <w:rFonts w:ascii="Arial" w:eastAsia="Arial" w:hAnsi="Arial" w:cs="Arial"/>
          <w:b/>
          <w:spacing w:val="55"/>
        </w:rPr>
        <w:t xml:space="preserve"> </w:t>
      </w:r>
      <w:r>
        <w:rPr>
          <w:rFonts w:ascii="Arial" w:eastAsia="Arial" w:hAnsi="Arial" w:cs="Arial"/>
          <w:b/>
        </w:rPr>
        <w:t>Ahmeti</w:t>
      </w:r>
    </w:p>
    <w:p w14:paraId="295B479C" w14:textId="77777777" w:rsidR="002F3BF8" w:rsidRDefault="002F3BF8">
      <w:pPr>
        <w:spacing w:line="120" w:lineRule="exact"/>
        <w:rPr>
          <w:sz w:val="13"/>
          <w:szCs w:val="13"/>
        </w:rPr>
      </w:pPr>
    </w:p>
    <w:p w14:paraId="2DD7049D" w14:textId="77777777" w:rsidR="002F3BF8" w:rsidRDefault="00F214E3">
      <w:pPr>
        <w:spacing w:line="220" w:lineRule="exact"/>
        <w:ind w:left="4733" w:right="473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Matematika financiare (BF)</w:t>
      </w:r>
    </w:p>
    <w:p w14:paraId="2CD8C5D1" w14:textId="77777777" w:rsidR="002F3BF8" w:rsidRDefault="002F3BF8">
      <w:pPr>
        <w:spacing w:line="200" w:lineRule="exact"/>
      </w:pPr>
    </w:p>
    <w:p w14:paraId="1329A10B" w14:textId="77777777" w:rsidR="002F3BF8" w:rsidRDefault="002F3BF8">
      <w:pPr>
        <w:spacing w:before="8" w:line="240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6"/>
        <w:gridCol w:w="4921"/>
        <w:gridCol w:w="3049"/>
        <w:gridCol w:w="3044"/>
      </w:tblGrid>
      <w:tr w:rsidR="002F3BF8" w14:paraId="2F10B2D1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3F13ECBA" w14:textId="77777777" w:rsidR="002F3BF8" w:rsidRDefault="00F214E3">
            <w:pPr>
              <w:spacing w:before="24"/>
              <w:ind w:left="247" w:right="24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Nr.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A6D6B37" w14:textId="77777777" w:rsidR="002F3BF8" w:rsidRDefault="00F214E3">
            <w:pPr>
              <w:spacing w:before="24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Studenti</w:t>
            </w:r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2B72067" w14:textId="77777777" w:rsidR="002F3BF8" w:rsidRDefault="00F214E3">
            <w:pPr>
              <w:spacing w:before="24"/>
              <w:ind w:left="9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Regjistri ID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56630055" w14:textId="77777777" w:rsidR="002F3BF8" w:rsidRDefault="00F214E3">
            <w:pPr>
              <w:spacing w:before="24"/>
              <w:ind w:left="1259" w:right="125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Nota</w:t>
            </w:r>
          </w:p>
        </w:tc>
      </w:tr>
      <w:tr w:rsidR="002F3BF8" w14:paraId="55429F43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2EA8D205" w14:textId="77777777" w:rsidR="002F3BF8" w:rsidRDefault="00F214E3">
            <w:pPr>
              <w:spacing w:before="23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D8DD858" w14:textId="77777777" w:rsidR="002F3BF8" w:rsidRDefault="00F214E3">
            <w:pPr>
              <w:spacing w:before="23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Agnesa Nusret Mehmeti</w:t>
            </w:r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5B1693B" w14:textId="77777777" w:rsidR="002F3BF8" w:rsidRDefault="00F214E3">
            <w:pPr>
              <w:spacing w:before="23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200529100253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621EDE4A" w14:textId="77777777" w:rsidR="002F3BF8" w:rsidRDefault="002F3BF8" w:rsidP="007711BA">
            <w:pPr>
              <w:spacing w:before="23"/>
              <w:ind w:left="1675" w:right="757"/>
              <w:jc w:val="center"/>
              <w:rPr>
                <w:rFonts w:ascii="Arial" w:eastAsia="Arial" w:hAnsi="Arial" w:cs="Arial"/>
              </w:rPr>
            </w:pPr>
          </w:p>
        </w:tc>
      </w:tr>
      <w:tr w:rsidR="002F3BF8" w14:paraId="493F8F80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77E4BA22" w14:textId="77777777" w:rsidR="002F3BF8" w:rsidRDefault="00F214E3">
            <w:pPr>
              <w:spacing w:before="24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CC5A0AA" w14:textId="77777777" w:rsidR="002F3BF8" w:rsidRDefault="00F214E3">
            <w:pPr>
              <w:spacing w:before="24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Agon Shaban Cërnavërni</w:t>
            </w:r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4B16C67" w14:textId="77777777" w:rsidR="002F3BF8" w:rsidRDefault="00F214E3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200529100074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059892AC" w14:textId="77777777" w:rsidR="002F3BF8" w:rsidRDefault="002F3BF8" w:rsidP="007711BA">
            <w:pPr>
              <w:spacing w:before="24"/>
              <w:ind w:left="1675" w:right="757"/>
              <w:jc w:val="center"/>
              <w:rPr>
                <w:rFonts w:ascii="Arial" w:eastAsia="Arial" w:hAnsi="Arial" w:cs="Arial"/>
              </w:rPr>
            </w:pPr>
          </w:p>
        </w:tc>
      </w:tr>
      <w:tr w:rsidR="002F3BF8" w14:paraId="06CA0758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2670F220" w14:textId="77777777" w:rsidR="002F3BF8" w:rsidRDefault="00F214E3">
            <w:pPr>
              <w:spacing w:before="23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6057A2F" w14:textId="77777777" w:rsidR="002F3BF8" w:rsidRDefault="00F214E3">
            <w:pPr>
              <w:spacing w:before="23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Albina Bedri Ferati</w:t>
            </w:r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B2D3EA2" w14:textId="77777777" w:rsidR="002F3BF8" w:rsidRDefault="00F214E3">
            <w:pPr>
              <w:spacing w:before="23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200529100124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01C8935D" w14:textId="77777777" w:rsidR="002F3BF8" w:rsidRDefault="002F3BF8" w:rsidP="007711BA">
            <w:pPr>
              <w:spacing w:before="23"/>
              <w:ind w:left="1675" w:right="757"/>
              <w:jc w:val="center"/>
              <w:rPr>
                <w:rFonts w:ascii="Arial" w:eastAsia="Arial" w:hAnsi="Arial" w:cs="Arial"/>
              </w:rPr>
            </w:pPr>
          </w:p>
        </w:tc>
      </w:tr>
      <w:tr w:rsidR="002F3BF8" w14:paraId="2CCE3906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0F886310" w14:textId="77777777" w:rsidR="002F3BF8" w:rsidRDefault="00F214E3">
            <w:pPr>
              <w:spacing w:before="24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E4D07BC" w14:textId="77777777" w:rsidR="002F3BF8" w:rsidRDefault="00F214E3">
            <w:pPr>
              <w:spacing w:before="24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Alboren Hakim Rasimi</w:t>
            </w:r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C2EAB52" w14:textId="77777777" w:rsidR="002F3BF8" w:rsidRDefault="00F214E3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200529100170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556F604C" w14:textId="68C1F1B5" w:rsidR="002F3BF8" w:rsidRDefault="007711BA" w:rsidP="007711BA">
            <w:pPr>
              <w:spacing w:before="24"/>
              <w:ind w:left="1675" w:right="75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</w:tr>
      <w:tr w:rsidR="002F3BF8" w14:paraId="6E4123CC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7E6E66DB" w14:textId="77777777" w:rsidR="002F3BF8" w:rsidRDefault="00F214E3">
            <w:pPr>
              <w:spacing w:before="23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C6CCAEE" w14:textId="77777777" w:rsidR="002F3BF8" w:rsidRDefault="00F214E3">
            <w:pPr>
              <w:spacing w:before="23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Alketa Jetullah Zejnullahu</w:t>
            </w:r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4B1F18B" w14:textId="77777777" w:rsidR="002F3BF8" w:rsidRDefault="00F214E3">
            <w:pPr>
              <w:spacing w:before="23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200529100160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598C1652" w14:textId="001E897E" w:rsidR="002F3BF8" w:rsidRDefault="00F2180E" w:rsidP="007711BA">
            <w:pPr>
              <w:spacing w:before="23"/>
              <w:ind w:left="1675" w:right="75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9k</w:t>
            </w:r>
          </w:p>
        </w:tc>
      </w:tr>
      <w:tr w:rsidR="002F3BF8" w14:paraId="37AA378C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54074B69" w14:textId="77777777" w:rsidR="002F3BF8" w:rsidRDefault="00F214E3">
            <w:pPr>
              <w:spacing w:before="23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6E4D030" w14:textId="77777777" w:rsidR="002F3BF8" w:rsidRDefault="00F214E3">
            <w:pPr>
              <w:spacing w:before="23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Altin Faton Hafizjaha</w:t>
            </w:r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313A180" w14:textId="77777777" w:rsidR="002F3BF8" w:rsidRDefault="00F214E3">
            <w:pPr>
              <w:spacing w:before="23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200529100068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232759BC" w14:textId="77777777" w:rsidR="002F3BF8" w:rsidRDefault="002F3BF8" w:rsidP="007711BA">
            <w:pPr>
              <w:spacing w:before="23"/>
              <w:ind w:left="1675" w:right="757"/>
              <w:jc w:val="center"/>
              <w:rPr>
                <w:rFonts w:ascii="Arial" w:eastAsia="Arial" w:hAnsi="Arial" w:cs="Arial"/>
              </w:rPr>
            </w:pPr>
          </w:p>
        </w:tc>
      </w:tr>
      <w:tr w:rsidR="002F3BF8" w14:paraId="72EE2A20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1821D3D2" w14:textId="77777777" w:rsidR="002F3BF8" w:rsidRDefault="00F214E3">
            <w:pPr>
              <w:spacing w:before="24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4C7F096" w14:textId="77777777" w:rsidR="002F3BF8" w:rsidRDefault="00F214E3">
            <w:pPr>
              <w:spacing w:before="24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Anila Muhamed Ismajli</w:t>
            </w:r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5658767" w14:textId="77777777" w:rsidR="002F3BF8" w:rsidRDefault="00F214E3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200529100237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03085D41" w14:textId="77777777" w:rsidR="002F3BF8" w:rsidRDefault="002F3BF8" w:rsidP="007711BA">
            <w:pPr>
              <w:spacing w:before="24"/>
              <w:ind w:left="1675" w:right="757"/>
              <w:jc w:val="center"/>
              <w:rPr>
                <w:rFonts w:ascii="Arial" w:eastAsia="Arial" w:hAnsi="Arial" w:cs="Arial"/>
              </w:rPr>
            </w:pPr>
          </w:p>
        </w:tc>
      </w:tr>
      <w:tr w:rsidR="002F3BF8" w14:paraId="40A6E34B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35D31194" w14:textId="77777777" w:rsidR="002F3BF8" w:rsidRDefault="00F214E3">
            <w:pPr>
              <w:spacing w:before="23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D562039" w14:textId="77777777" w:rsidR="002F3BF8" w:rsidRDefault="00F214E3">
            <w:pPr>
              <w:spacing w:before="23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Anita Nuhi Zejnullahu</w:t>
            </w:r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C1F1328" w14:textId="77777777" w:rsidR="002F3BF8" w:rsidRDefault="00F214E3">
            <w:pPr>
              <w:spacing w:before="23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200529100102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7F2EC776" w14:textId="77777777" w:rsidR="002F3BF8" w:rsidRDefault="002F3BF8" w:rsidP="007711BA">
            <w:pPr>
              <w:spacing w:before="23"/>
              <w:ind w:left="1675" w:right="757"/>
              <w:jc w:val="center"/>
              <w:rPr>
                <w:rFonts w:ascii="Arial" w:eastAsia="Arial" w:hAnsi="Arial" w:cs="Arial"/>
              </w:rPr>
            </w:pPr>
          </w:p>
        </w:tc>
      </w:tr>
      <w:tr w:rsidR="002F3BF8" w14:paraId="6F04137A" w14:textId="77777777">
        <w:trPr>
          <w:trHeight w:hRule="exact" w:val="298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4" w:space="0" w:color="D2D2D2"/>
              <w:right w:val="single" w:sz="8" w:space="0" w:color="D2D2D2"/>
            </w:tcBorders>
          </w:tcPr>
          <w:p w14:paraId="5D6A7D99" w14:textId="77777777" w:rsidR="002F3BF8" w:rsidRDefault="00F214E3">
            <w:pPr>
              <w:spacing w:before="24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14:paraId="5961501D" w14:textId="77777777" w:rsidR="002F3BF8" w:rsidRDefault="00F214E3">
            <w:pPr>
              <w:spacing w:before="24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Ardita Sabit Sfarça</w:t>
            </w:r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14:paraId="054B5A35" w14:textId="77777777" w:rsidR="002F3BF8" w:rsidRDefault="00F214E3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200529100029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4" w:space="0" w:color="D2D2D2"/>
            </w:tcBorders>
          </w:tcPr>
          <w:p w14:paraId="36D0456C" w14:textId="77777777" w:rsidR="002F3BF8" w:rsidRDefault="002F3BF8" w:rsidP="007711BA">
            <w:pPr>
              <w:spacing w:before="24"/>
              <w:ind w:left="1675" w:right="757"/>
              <w:jc w:val="center"/>
              <w:rPr>
                <w:rFonts w:ascii="Arial" w:eastAsia="Arial" w:hAnsi="Arial" w:cs="Arial"/>
              </w:rPr>
            </w:pPr>
          </w:p>
        </w:tc>
      </w:tr>
    </w:tbl>
    <w:p w14:paraId="0A6C27F5" w14:textId="77777777" w:rsidR="002F3BF8" w:rsidRDefault="002F3BF8">
      <w:pPr>
        <w:spacing w:before="2" w:line="220" w:lineRule="exact"/>
        <w:rPr>
          <w:sz w:val="22"/>
          <w:szCs w:val="22"/>
        </w:rPr>
        <w:sectPr w:rsidR="002F3BF8">
          <w:headerReference w:type="default" r:id="rId7"/>
          <w:footerReference w:type="default" r:id="rId8"/>
          <w:pgSz w:w="12240" w:h="16860"/>
          <w:pgMar w:top="1760" w:right="80" w:bottom="0" w:left="80" w:header="324" w:footer="12" w:gutter="0"/>
          <w:cols w:space="720"/>
        </w:sectPr>
      </w:pPr>
    </w:p>
    <w:p w14:paraId="7245A690" w14:textId="77777777" w:rsidR="002F3BF8" w:rsidRDefault="00C77D95">
      <w:pPr>
        <w:spacing w:before="32"/>
        <w:ind w:left="140" w:right="-44"/>
        <w:rPr>
          <w:rFonts w:ascii="Tahoma" w:eastAsia="Tahoma" w:hAnsi="Tahoma" w:cs="Tahoma"/>
          <w:sz w:val="16"/>
          <w:szCs w:val="16"/>
        </w:rPr>
      </w:pPr>
      <w:r>
        <w:pict w14:anchorId="5322B4DB">
          <v:group id="_x0000_s1042" style="position:absolute;left:0;text-align:left;margin-left:9pt;margin-top:-4.85pt;width:594pt;height:0;z-index:-1067;mso-position-horizontal-relative:page" coordorigin="180,-97" coordsize="11880,0">
            <v:shape id="_x0000_s1043" style="position:absolute;left:180;top:-97;width:11880;height:0" coordorigin="180,-97" coordsize="11880,0" path="m180,-97r11880,e" filled="f" strokeweight=".25pt">
              <v:stroke dashstyle="dash"/>
              <v:path arrowok="t"/>
            </v:shape>
            <w10:wrap anchorx="page"/>
          </v:group>
        </w:pict>
      </w:r>
      <w:r w:rsidR="00F214E3">
        <w:rPr>
          <w:rFonts w:ascii="Tahoma" w:eastAsia="Tahoma" w:hAnsi="Tahoma" w:cs="Tahoma"/>
          <w:sz w:val="16"/>
          <w:szCs w:val="16"/>
        </w:rPr>
        <w:t>Printuar më: 6/23/2021/</w:t>
      </w:r>
      <w:r w:rsidR="00F214E3">
        <w:rPr>
          <w:rFonts w:ascii="Tahoma" w:eastAsia="Tahoma" w:hAnsi="Tahoma" w:cs="Tahoma"/>
          <w:spacing w:val="50"/>
          <w:sz w:val="16"/>
          <w:szCs w:val="16"/>
        </w:rPr>
        <w:t xml:space="preserve"> </w:t>
      </w:r>
      <w:r w:rsidR="00F214E3">
        <w:rPr>
          <w:rFonts w:ascii="Tahoma" w:eastAsia="Tahoma" w:hAnsi="Tahoma" w:cs="Tahoma"/>
          <w:sz w:val="16"/>
          <w:szCs w:val="16"/>
        </w:rPr>
        <w:t>10:51:38</w:t>
      </w:r>
    </w:p>
    <w:p w14:paraId="7513C3DE" w14:textId="77777777" w:rsidR="002F3BF8" w:rsidRDefault="002F3BF8">
      <w:pPr>
        <w:spacing w:before="6" w:line="180" w:lineRule="exact"/>
        <w:rPr>
          <w:sz w:val="18"/>
          <w:szCs w:val="18"/>
        </w:rPr>
      </w:pPr>
    </w:p>
    <w:p w14:paraId="124E08AC" w14:textId="77777777" w:rsidR="002F3BF8" w:rsidRDefault="00C77D95">
      <w:pPr>
        <w:ind w:left="140"/>
        <w:rPr>
          <w:rFonts w:ascii="Tahoma" w:eastAsia="Tahoma" w:hAnsi="Tahoma" w:cs="Tahoma"/>
          <w:sz w:val="16"/>
          <w:szCs w:val="16"/>
        </w:rPr>
      </w:pPr>
      <w:r>
        <w:pict w14:anchorId="7581262C">
          <v:group id="_x0000_s1040" style="position:absolute;left:0;text-align:left;margin-left:9pt;margin-top:14.65pt;width:594pt;height:0;z-index:-1066;mso-position-horizontal-relative:page" coordorigin="180,293" coordsize="11880,0">
            <v:shape id="_x0000_s1041" style="position:absolute;left:180;top:293;width:11880;height:0" coordorigin="180,293" coordsize="11880,0" path="m180,293r11880,e" filled="f" strokeweight=".25pt">
              <v:path arrowok="t"/>
            </v:shape>
            <w10:wrap anchorx="page"/>
          </v:group>
        </w:pict>
      </w:r>
      <w:r w:rsidR="00F214E3">
        <w:rPr>
          <w:rFonts w:ascii="Tahoma" w:eastAsia="Tahoma" w:hAnsi="Tahoma" w:cs="Tahoma"/>
          <w:sz w:val="16"/>
          <w:szCs w:val="16"/>
        </w:rPr>
        <w:t>1 / 3</w:t>
      </w:r>
    </w:p>
    <w:p w14:paraId="56AF6D0C" w14:textId="77777777" w:rsidR="002F3BF8" w:rsidRDefault="00F214E3">
      <w:pPr>
        <w:spacing w:before="16" w:line="280" w:lineRule="exact"/>
        <w:rPr>
          <w:sz w:val="28"/>
          <w:szCs w:val="28"/>
        </w:rPr>
      </w:pPr>
      <w:r>
        <w:br w:type="column"/>
      </w:r>
    </w:p>
    <w:p w14:paraId="22F758E7" w14:textId="77777777" w:rsidR="002F3BF8" w:rsidRDefault="00C77D95">
      <w:pPr>
        <w:rPr>
          <w:rFonts w:ascii="Tahoma" w:eastAsia="Tahoma" w:hAnsi="Tahoma" w:cs="Tahoma"/>
          <w:sz w:val="17"/>
          <w:szCs w:val="17"/>
        </w:rPr>
        <w:sectPr w:rsidR="002F3BF8">
          <w:type w:val="continuous"/>
          <w:pgSz w:w="12240" w:h="16860"/>
          <w:pgMar w:top="1760" w:right="80" w:bottom="0" w:left="80" w:header="720" w:footer="720" w:gutter="0"/>
          <w:cols w:num="2" w:space="720" w:equalWidth="0">
            <w:col w:w="2604" w:space="7605"/>
            <w:col w:w="1871"/>
          </w:cols>
        </w:sectPr>
      </w:pPr>
      <w:r>
        <w:pict w14:anchorId="76A26669">
          <v:group id="_x0000_s1038" style="position:absolute;margin-left:468pt;margin-top:799.8pt;width:135pt;height:0;z-index:-1068;mso-position-horizontal-relative:page;mso-position-vertical-relative:page" coordorigin="9360,15996" coordsize="2700,0">
            <v:shape id="_x0000_s1039" style="position:absolute;left:9360;top:15996;width:2700;height:0" coordorigin="9360,15996" coordsize="2700,0" path="m9360,15996r2700,e" filled="f" strokeweight=".25pt">
              <v:path arrowok="t"/>
            </v:shape>
            <w10:wrap anchorx="page" anchory="page"/>
          </v:group>
        </w:pict>
      </w:r>
      <w:r w:rsidR="00F214E3">
        <w:rPr>
          <w:rFonts w:ascii="Tahoma" w:eastAsia="Tahoma" w:hAnsi="Tahoma" w:cs="Tahoma"/>
          <w:sz w:val="17"/>
          <w:szCs w:val="17"/>
        </w:rPr>
        <w:t>Nënshkrimi</w:t>
      </w:r>
    </w:p>
    <w:p w14:paraId="061A4CD8" w14:textId="77777777" w:rsidR="002F3BF8" w:rsidRDefault="002F3BF8">
      <w:pPr>
        <w:spacing w:before="8" w:line="140" w:lineRule="exact"/>
        <w:rPr>
          <w:sz w:val="14"/>
          <w:szCs w:val="1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6"/>
        <w:gridCol w:w="4921"/>
        <w:gridCol w:w="2775"/>
        <w:gridCol w:w="3044"/>
      </w:tblGrid>
      <w:tr w:rsidR="002F3BF8" w14:paraId="5B9E1934" w14:textId="77777777" w:rsidTr="007711BA">
        <w:trPr>
          <w:trHeight w:hRule="exact" w:val="298"/>
        </w:trPr>
        <w:tc>
          <w:tcPr>
            <w:tcW w:w="856" w:type="dxa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3A02B36A" w14:textId="77777777" w:rsidR="002F3BF8" w:rsidRDefault="00F214E3">
            <w:pPr>
              <w:spacing w:before="24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24</w:t>
            </w:r>
          </w:p>
        </w:tc>
        <w:tc>
          <w:tcPr>
            <w:tcW w:w="4921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4A9C526" w14:textId="77777777" w:rsidR="002F3BF8" w:rsidRDefault="00F214E3">
            <w:pPr>
              <w:spacing w:before="24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Argjendë Naim Caka</w:t>
            </w:r>
          </w:p>
        </w:tc>
        <w:tc>
          <w:tcPr>
            <w:tcW w:w="2775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FFCFBE6" w14:textId="77777777" w:rsidR="002F3BF8" w:rsidRDefault="00F214E3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200529100107</w:t>
            </w:r>
          </w:p>
        </w:tc>
        <w:tc>
          <w:tcPr>
            <w:tcW w:w="3044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37589021" w14:textId="0AD97086" w:rsidR="002F3BF8" w:rsidRDefault="007711BA" w:rsidP="007711BA">
            <w:pPr>
              <w:spacing w:before="24"/>
              <w:ind w:left="1675" w:right="77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</w:tr>
      <w:tr w:rsidR="002F3BF8" w14:paraId="2348428C" w14:textId="77777777" w:rsidTr="007711BA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5B39CA36" w14:textId="77777777" w:rsidR="002F3BF8" w:rsidRDefault="00F214E3">
            <w:pPr>
              <w:spacing w:before="23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30F7027" w14:textId="77777777" w:rsidR="002F3BF8" w:rsidRDefault="00F214E3">
            <w:pPr>
              <w:spacing w:before="23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Aritë Ismet Kafexholli</w:t>
            </w:r>
          </w:p>
        </w:tc>
        <w:tc>
          <w:tcPr>
            <w:tcW w:w="277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24E6FA6" w14:textId="77777777" w:rsidR="002F3BF8" w:rsidRDefault="00F214E3">
            <w:pPr>
              <w:spacing w:before="23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200529100119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661DE0DC" w14:textId="65490FBE" w:rsidR="002F3BF8" w:rsidRDefault="00F2180E" w:rsidP="007711BA">
            <w:pPr>
              <w:spacing w:before="23"/>
              <w:ind w:left="1675" w:right="77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8k</w:t>
            </w:r>
          </w:p>
        </w:tc>
      </w:tr>
      <w:tr w:rsidR="002F3BF8" w14:paraId="3AC1C5A6" w14:textId="77777777" w:rsidTr="007711BA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262DBA8B" w14:textId="77777777" w:rsidR="002F3BF8" w:rsidRDefault="00F214E3">
            <w:pPr>
              <w:spacing w:before="24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26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35A3D7D" w14:textId="77777777" w:rsidR="002F3BF8" w:rsidRDefault="00F214E3">
            <w:pPr>
              <w:spacing w:before="24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Arlinda Masar Husaj</w:t>
            </w:r>
          </w:p>
        </w:tc>
        <w:tc>
          <w:tcPr>
            <w:tcW w:w="277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7F5B9D3" w14:textId="77777777" w:rsidR="002F3BF8" w:rsidRDefault="00F214E3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200529100149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28E6D68E" w14:textId="56366DCA" w:rsidR="002F3BF8" w:rsidRDefault="00F2180E" w:rsidP="007711BA">
            <w:pPr>
              <w:spacing w:before="24"/>
              <w:ind w:left="1675" w:right="77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9k</w:t>
            </w:r>
          </w:p>
        </w:tc>
      </w:tr>
      <w:tr w:rsidR="002F3BF8" w14:paraId="6297F119" w14:textId="77777777" w:rsidTr="007711BA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36C856C2" w14:textId="77777777" w:rsidR="002F3BF8" w:rsidRDefault="00F214E3">
            <w:pPr>
              <w:spacing w:before="23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27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EB52811" w14:textId="77777777" w:rsidR="002F3BF8" w:rsidRDefault="00F214E3">
            <w:pPr>
              <w:spacing w:before="23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Aulona Nexhmi Latifi</w:t>
            </w:r>
          </w:p>
        </w:tc>
        <w:tc>
          <w:tcPr>
            <w:tcW w:w="277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6CEFAFA" w14:textId="77777777" w:rsidR="002F3BF8" w:rsidRDefault="00F214E3">
            <w:pPr>
              <w:spacing w:before="23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200529100233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0D7F2AC1" w14:textId="632ABCC5" w:rsidR="002F3BF8" w:rsidRDefault="00F2180E" w:rsidP="007711BA">
            <w:pPr>
              <w:spacing w:before="23"/>
              <w:ind w:left="1675" w:right="77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7k</w:t>
            </w:r>
          </w:p>
        </w:tc>
      </w:tr>
      <w:tr w:rsidR="002F3BF8" w14:paraId="63F4CB6E" w14:textId="77777777" w:rsidTr="007711BA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7A0934C1" w14:textId="77777777" w:rsidR="002F3BF8" w:rsidRDefault="00F214E3">
            <w:pPr>
              <w:spacing w:before="24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28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E39C6CD" w14:textId="77777777" w:rsidR="002F3BF8" w:rsidRDefault="00F214E3">
            <w:pPr>
              <w:spacing w:before="24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Blendi Albert Matoshi</w:t>
            </w:r>
          </w:p>
        </w:tc>
        <w:tc>
          <w:tcPr>
            <w:tcW w:w="277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98C7586" w14:textId="77777777" w:rsidR="002F3BF8" w:rsidRDefault="00F214E3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200529100203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3C85615C" w14:textId="77777777" w:rsidR="002F3BF8" w:rsidRDefault="002F3BF8" w:rsidP="007711BA">
            <w:pPr>
              <w:spacing w:before="24"/>
              <w:ind w:left="1675" w:right="771"/>
              <w:jc w:val="center"/>
              <w:rPr>
                <w:rFonts w:ascii="Arial" w:eastAsia="Arial" w:hAnsi="Arial" w:cs="Arial"/>
              </w:rPr>
            </w:pPr>
          </w:p>
        </w:tc>
      </w:tr>
      <w:tr w:rsidR="002F3BF8" w14:paraId="0D43DEDC" w14:textId="77777777" w:rsidTr="007711BA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412D1FF7" w14:textId="77777777" w:rsidR="002F3BF8" w:rsidRDefault="00F214E3">
            <w:pPr>
              <w:spacing w:before="24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29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B301ADF" w14:textId="77777777" w:rsidR="002F3BF8" w:rsidRDefault="00F214E3">
            <w:pPr>
              <w:spacing w:before="24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Blendina Bedri Veliu</w:t>
            </w:r>
          </w:p>
        </w:tc>
        <w:tc>
          <w:tcPr>
            <w:tcW w:w="277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F83DC89" w14:textId="77777777" w:rsidR="002F3BF8" w:rsidRDefault="00F214E3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200529100178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00B079F8" w14:textId="77777777" w:rsidR="002F3BF8" w:rsidRDefault="002F3BF8" w:rsidP="007711BA">
            <w:pPr>
              <w:spacing w:before="24"/>
              <w:ind w:left="1675" w:right="771"/>
              <w:jc w:val="center"/>
              <w:rPr>
                <w:rFonts w:ascii="Arial" w:eastAsia="Arial" w:hAnsi="Arial" w:cs="Arial"/>
              </w:rPr>
            </w:pPr>
          </w:p>
        </w:tc>
      </w:tr>
      <w:tr w:rsidR="002F3BF8" w14:paraId="663690A7" w14:textId="77777777" w:rsidTr="007711BA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7FC96780" w14:textId="77777777" w:rsidR="002F3BF8" w:rsidRDefault="00F214E3">
            <w:pPr>
              <w:spacing w:before="23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C948D13" w14:textId="77777777" w:rsidR="002F3BF8" w:rsidRDefault="00F214E3">
            <w:pPr>
              <w:spacing w:before="23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Blerona Agim Zullufi</w:t>
            </w:r>
          </w:p>
        </w:tc>
        <w:tc>
          <w:tcPr>
            <w:tcW w:w="277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9F505F8" w14:textId="77777777" w:rsidR="002F3BF8" w:rsidRDefault="00F214E3">
            <w:pPr>
              <w:spacing w:before="23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200529100118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67F2BC81" w14:textId="68C69066" w:rsidR="002F3BF8" w:rsidRDefault="007711BA" w:rsidP="007711BA">
            <w:pPr>
              <w:spacing w:before="23"/>
              <w:ind w:left="1675" w:right="77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</w:tr>
      <w:tr w:rsidR="002F3BF8" w14:paraId="774A513B" w14:textId="77777777" w:rsidTr="007711BA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5658572B" w14:textId="77777777" w:rsidR="002F3BF8" w:rsidRDefault="00F214E3">
            <w:pPr>
              <w:spacing w:before="24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31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614FA2B" w14:textId="77777777" w:rsidR="002F3BF8" w:rsidRDefault="00F214E3">
            <w:pPr>
              <w:spacing w:before="24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Dardan Naser Rushiti</w:t>
            </w:r>
          </w:p>
        </w:tc>
        <w:tc>
          <w:tcPr>
            <w:tcW w:w="277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DCE0C87" w14:textId="77777777" w:rsidR="002F3BF8" w:rsidRDefault="00F214E3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200529100011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24C366C5" w14:textId="0E5AE0C3" w:rsidR="002F3BF8" w:rsidRDefault="007711BA" w:rsidP="007711BA">
            <w:pPr>
              <w:spacing w:before="24"/>
              <w:ind w:left="1675" w:right="77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</w:tr>
      <w:tr w:rsidR="002F3BF8" w14:paraId="58F863C2" w14:textId="77777777" w:rsidTr="007711BA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791B3114" w14:textId="77777777" w:rsidR="002F3BF8" w:rsidRDefault="00F214E3">
            <w:pPr>
              <w:spacing w:before="23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32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336B4CB" w14:textId="77777777" w:rsidR="002F3BF8" w:rsidRDefault="00F214E3">
            <w:pPr>
              <w:spacing w:before="23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Dija Sheqir Ejupi</w:t>
            </w:r>
          </w:p>
        </w:tc>
        <w:tc>
          <w:tcPr>
            <w:tcW w:w="277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4C29236" w14:textId="77777777" w:rsidR="002F3BF8" w:rsidRDefault="00F214E3">
            <w:pPr>
              <w:spacing w:before="23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200529100041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376FD984" w14:textId="44A9AB7D" w:rsidR="002F3BF8" w:rsidRDefault="00F2180E" w:rsidP="007711BA">
            <w:pPr>
              <w:spacing w:before="23"/>
              <w:ind w:left="1675" w:right="77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9k</w:t>
            </w:r>
          </w:p>
        </w:tc>
      </w:tr>
      <w:tr w:rsidR="002F3BF8" w14:paraId="2622A0B4" w14:textId="77777777" w:rsidTr="007711BA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4C17FC44" w14:textId="77777777" w:rsidR="002F3BF8" w:rsidRDefault="00F214E3">
            <w:pPr>
              <w:spacing w:before="24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33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F35A108" w14:textId="77777777" w:rsidR="002F3BF8" w:rsidRDefault="00F214E3">
            <w:pPr>
              <w:spacing w:before="24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Dijana Faton Thaçi</w:t>
            </w:r>
          </w:p>
        </w:tc>
        <w:tc>
          <w:tcPr>
            <w:tcW w:w="277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76F9210" w14:textId="77777777" w:rsidR="002F3BF8" w:rsidRDefault="00F214E3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200529100112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6E4347B3" w14:textId="7E1E5E41" w:rsidR="002F3BF8" w:rsidRDefault="00F2180E" w:rsidP="007711BA">
            <w:pPr>
              <w:spacing w:before="24"/>
              <w:ind w:left="1675" w:right="77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9k</w:t>
            </w:r>
          </w:p>
        </w:tc>
      </w:tr>
      <w:tr w:rsidR="002F3BF8" w14:paraId="73E46589" w14:textId="77777777" w:rsidTr="007711BA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197BEAD7" w14:textId="77777777" w:rsidR="002F3BF8" w:rsidRDefault="00F214E3">
            <w:pPr>
              <w:spacing w:before="23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34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1ECFE97" w14:textId="77777777" w:rsidR="002F3BF8" w:rsidRDefault="00F214E3">
            <w:pPr>
              <w:spacing w:before="23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Donjeta Xhavit Jashari</w:t>
            </w:r>
          </w:p>
        </w:tc>
        <w:tc>
          <w:tcPr>
            <w:tcW w:w="277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BEFC172" w14:textId="77777777" w:rsidR="002F3BF8" w:rsidRDefault="00F214E3">
            <w:pPr>
              <w:spacing w:before="23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200529100157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77DCFD0A" w14:textId="4412B9BE" w:rsidR="002F3BF8" w:rsidRDefault="007711BA" w:rsidP="007711BA">
            <w:pPr>
              <w:spacing w:before="23"/>
              <w:ind w:left="1675" w:right="77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10k</w:t>
            </w:r>
          </w:p>
        </w:tc>
      </w:tr>
      <w:tr w:rsidR="002F3BF8" w14:paraId="149BD2D0" w14:textId="77777777" w:rsidTr="007711BA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1C18312F" w14:textId="77777777" w:rsidR="002F3BF8" w:rsidRDefault="00F214E3">
            <w:pPr>
              <w:spacing w:before="24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35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72387A7" w14:textId="77777777" w:rsidR="002F3BF8" w:rsidRDefault="00F214E3">
            <w:pPr>
              <w:spacing w:before="24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Dren Shemsi Osmani</w:t>
            </w:r>
          </w:p>
        </w:tc>
        <w:tc>
          <w:tcPr>
            <w:tcW w:w="277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917F89E" w14:textId="77777777" w:rsidR="002F3BF8" w:rsidRDefault="00F214E3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200529100207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07A9B545" w14:textId="1548B4F5" w:rsidR="002F3BF8" w:rsidRDefault="00F2180E" w:rsidP="007711BA">
            <w:pPr>
              <w:spacing w:before="24"/>
              <w:ind w:left="1675" w:right="77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9k</w:t>
            </w:r>
          </w:p>
        </w:tc>
      </w:tr>
      <w:tr w:rsidR="002F3BF8" w14:paraId="6D4AD29C" w14:textId="77777777" w:rsidTr="007711BA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38F338A0" w14:textId="77777777" w:rsidR="002F3BF8" w:rsidRDefault="00F214E3">
            <w:pPr>
              <w:spacing w:before="23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36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5D01B67" w14:textId="77777777" w:rsidR="002F3BF8" w:rsidRDefault="00F214E3">
            <w:pPr>
              <w:spacing w:before="23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Edita Besnik Rexhaj</w:t>
            </w:r>
          </w:p>
        </w:tc>
        <w:tc>
          <w:tcPr>
            <w:tcW w:w="277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BB830FB" w14:textId="77777777" w:rsidR="002F3BF8" w:rsidRDefault="00F214E3">
            <w:pPr>
              <w:spacing w:before="23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200529100088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643C02F8" w14:textId="639CA91B" w:rsidR="002F3BF8" w:rsidRDefault="007711BA" w:rsidP="007711BA">
            <w:pPr>
              <w:spacing w:before="23"/>
              <w:ind w:left="1675" w:right="77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10K</w:t>
            </w:r>
          </w:p>
        </w:tc>
      </w:tr>
      <w:tr w:rsidR="002F3BF8" w14:paraId="4B5411D9" w14:textId="77777777" w:rsidTr="007711BA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6A7EA7CD" w14:textId="77777777" w:rsidR="002F3BF8" w:rsidRDefault="00F214E3">
            <w:pPr>
              <w:spacing w:before="23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37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7F84A80" w14:textId="77777777" w:rsidR="002F3BF8" w:rsidRDefault="00F214E3">
            <w:pPr>
              <w:spacing w:before="23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Edita Jeton Fejzullahu</w:t>
            </w:r>
          </w:p>
        </w:tc>
        <w:tc>
          <w:tcPr>
            <w:tcW w:w="277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B4EE0F9" w14:textId="77777777" w:rsidR="002F3BF8" w:rsidRDefault="00F214E3">
            <w:pPr>
              <w:spacing w:before="23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200529100098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0C198D72" w14:textId="77777777" w:rsidR="002F3BF8" w:rsidRDefault="002F3BF8" w:rsidP="007711BA">
            <w:pPr>
              <w:spacing w:before="23"/>
              <w:ind w:left="1675" w:right="771"/>
              <w:jc w:val="center"/>
              <w:rPr>
                <w:rFonts w:ascii="Arial" w:eastAsia="Arial" w:hAnsi="Arial" w:cs="Arial"/>
              </w:rPr>
            </w:pPr>
          </w:p>
        </w:tc>
      </w:tr>
      <w:tr w:rsidR="002F3BF8" w14:paraId="121FA417" w14:textId="77777777" w:rsidTr="007711BA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733D9DF3" w14:textId="77777777" w:rsidR="002F3BF8" w:rsidRDefault="00F214E3">
            <w:pPr>
              <w:spacing w:before="24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38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DE1779A" w14:textId="77777777" w:rsidR="002F3BF8" w:rsidRDefault="00F214E3">
            <w:pPr>
              <w:spacing w:before="24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Eduarta Florim Berisha</w:t>
            </w:r>
          </w:p>
        </w:tc>
        <w:tc>
          <w:tcPr>
            <w:tcW w:w="277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DB62064" w14:textId="77777777" w:rsidR="002F3BF8" w:rsidRDefault="00F214E3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200529100137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7F05872C" w14:textId="77777777" w:rsidR="002F3BF8" w:rsidRDefault="002F3BF8" w:rsidP="007711BA">
            <w:pPr>
              <w:spacing w:before="24"/>
              <w:ind w:left="1675" w:right="771"/>
              <w:jc w:val="center"/>
              <w:rPr>
                <w:rFonts w:ascii="Arial" w:eastAsia="Arial" w:hAnsi="Arial" w:cs="Arial"/>
              </w:rPr>
            </w:pPr>
          </w:p>
        </w:tc>
      </w:tr>
      <w:tr w:rsidR="002F3BF8" w14:paraId="668942B0" w14:textId="77777777" w:rsidTr="007711BA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62E6B8A1" w14:textId="77777777" w:rsidR="002F3BF8" w:rsidRDefault="00F214E3">
            <w:pPr>
              <w:spacing w:before="23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39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845F41F" w14:textId="77777777" w:rsidR="002F3BF8" w:rsidRDefault="00F214E3">
            <w:pPr>
              <w:spacing w:before="23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Egzon Agim Zukaj</w:t>
            </w:r>
          </w:p>
        </w:tc>
        <w:tc>
          <w:tcPr>
            <w:tcW w:w="277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EB317DD" w14:textId="77777777" w:rsidR="002F3BF8" w:rsidRDefault="00F214E3">
            <w:pPr>
              <w:spacing w:before="23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200529100014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77A74183" w14:textId="77777777" w:rsidR="002F3BF8" w:rsidRDefault="002F3BF8" w:rsidP="007711BA">
            <w:pPr>
              <w:spacing w:before="23"/>
              <w:ind w:left="1675" w:right="771"/>
              <w:jc w:val="center"/>
              <w:rPr>
                <w:rFonts w:ascii="Arial" w:eastAsia="Arial" w:hAnsi="Arial" w:cs="Arial"/>
              </w:rPr>
            </w:pPr>
          </w:p>
        </w:tc>
      </w:tr>
      <w:tr w:rsidR="002F3BF8" w14:paraId="08E89972" w14:textId="77777777" w:rsidTr="007711BA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3AD03CC5" w14:textId="77777777" w:rsidR="002F3BF8" w:rsidRDefault="00F214E3">
            <w:pPr>
              <w:spacing w:before="24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1B81B72" w14:textId="77777777" w:rsidR="002F3BF8" w:rsidRDefault="00F214E3">
            <w:pPr>
              <w:spacing w:before="24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Elena Arian Ukelli</w:t>
            </w:r>
          </w:p>
        </w:tc>
        <w:tc>
          <w:tcPr>
            <w:tcW w:w="277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F01C1FF" w14:textId="77777777" w:rsidR="002F3BF8" w:rsidRDefault="00F214E3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200529100158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317C4ED2" w14:textId="249E8BD9" w:rsidR="002F3BF8" w:rsidRDefault="007711BA" w:rsidP="007711BA">
            <w:pPr>
              <w:spacing w:before="24"/>
              <w:ind w:left="1675" w:right="77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2F3BF8" w14:paraId="315A9DE5" w14:textId="77777777" w:rsidTr="007711BA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5E536502" w14:textId="77777777" w:rsidR="002F3BF8" w:rsidRDefault="00F214E3">
            <w:pPr>
              <w:spacing w:before="23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41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056D937" w14:textId="77777777" w:rsidR="002F3BF8" w:rsidRDefault="00F214E3">
            <w:pPr>
              <w:spacing w:before="23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Eliesa Gani Thaçi</w:t>
            </w:r>
          </w:p>
        </w:tc>
        <w:tc>
          <w:tcPr>
            <w:tcW w:w="277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ED7E480" w14:textId="77777777" w:rsidR="002F3BF8" w:rsidRDefault="00F214E3">
            <w:pPr>
              <w:spacing w:before="23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200529100241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1B65F452" w14:textId="5674425E" w:rsidR="002F3BF8" w:rsidRDefault="007711BA" w:rsidP="007711BA">
            <w:pPr>
              <w:spacing w:before="23"/>
              <w:ind w:left="1675" w:right="77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</w:tr>
      <w:tr w:rsidR="002F3BF8" w14:paraId="42EF6E2B" w14:textId="77777777" w:rsidTr="007711BA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7C682531" w14:textId="77777777" w:rsidR="002F3BF8" w:rsidRDefault="00F214E3">
            <w:pPr>
              <w:spacing w:before="24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42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267C22F" w14:textId="77777777" w:rsidR="002F3BF8" w:rsidRDefault="00F214E3">
            <w:pPr>
              <w:spacing w:before="24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Elsa Hasan Dreshaj</w:t>
            </w:r>
          </w:p>
        </w:tc>
        <w:tc>
          <w:tcPr>
            <w:tcW w:w="277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19168CE" w14:textId="77777777" w:rsidR="002F3BF8" w:rsidRDefault="00F214E3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200529100152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626E779B" w14:textId="68C5A966" w:rsidR="002F3BF8" w:rsidRDefault="007711BA" w:rsidP="007711BA">
            <w:pPr>
              <w:spacing w:before="24"/>
              <w:ind w:left="1566" w:right="771" w:hanging="2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10k</w:t>
            </w:r>
          </w:p>
        </w:tc>
      </w:tr>
      <w:tr w:rsidR="002F3BF8" w14:paraId="0882C07F" w14:textId="77777777" w:rsidTr="007711BA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766240EF" w14:textId="77777777" w:rsidR="002F3BF8" w:rsidRDefault="00F214E3">
            <w:pPr>
              <w:spacing w:before="23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43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261FE72" w14:textId="77777777" w:rsidR="002F3BF8" w:rsidRDefault="00F214E3">
            <w:pPr>
              <w:spacing w:before="23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Enver Ibish Kelmendi</w:t>
            </w:r>
          </w:p>
        </w:tc>
        <w:tc>
          <w:tcPr>
            <w:tcW w:w="277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46B2B5C" w14:textId="77777777" w:rsidR="002F3BF8" w:rsidRDefault="00F214E3">
            <w:pPr>
              <w:spacing w:before="23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200529100216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4E6B615B" w14:textId="77777777" w:rsidR="002F3BF8" w:rsidRDefault="002F3BF8" w:rsidP="007711BA">
            <w:pPr>
              <w:spacing w:before="23"/>
              <w:ind w:left="1675" w:right="771"/>
              <w:jc w:val="center"/>
              <w:rPr>
                <w:rFonts w:ascii="Arial" w:eastAsia="Arial" w:hAnsi="Arial" w:cs="Arial"/>
              </w:rPr>
            </w:pPr>
          </w:p>
        </w:tc>
      </w:tr>
      <w:tr w:rsidR="002F3BF8" w14:paraId="6261F6B3" w14:textId="77777777" w:rsidTr="007711BA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1B1F72D9" w14:textId="77777777" w:rsidR="002F3BF8" w:rsidRDefault="00F214E3">
            <w:pPr>
              <w:spacing w:before="24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44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085B6D7" w14:textId="77777777" w:rsidR="002F3BF8" w:rsidRDefault="00F214E3">
            <w:pPr>
              <w:spacing w:before="24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Erionë Sami Thaçi</w:t>
            </w:r>
          </w:p>
        </w:tc>
        <w:tc>
          <w:tcPr>
            <w:tcW w:w="277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4C41EF0" w14:textId="77777777" w:rsidR="002F3BF8" w:rsidRDefault="00F214E3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200529100054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32E3A5F2" w14:textId="26E18F6C" w:rsidR="002F3BF8" w:rsidRDefault="007711BA" w:rsidP="007711BA">
            <w:pPr>
              <w:spacing w:before="24"/>
              <w:ind w:left="1675" w:right="77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</w:tr>
      <w:tr w:rsidR="002F3BF8" w14:paraId="34F054A9" w14:textId="77777777" w:rsidTr="007711BA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63421D4C" w14:textId="77777777" w:rsidR="002F3BF8" w:rsidRDefault="00F214E3">
            <w:pPr>
              <w:spacing w:before="24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45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A6AD881" w14:textId="77777777" w:rsidR="002F3BF8" w:rsidRDefault="00F214E3">
            <w:pPr>
              <w:spacing w:before="24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Erona Naim Imeri</w:t>
            </w:r>
          </w:p>
        </w:tc>
        <w:tc>
          <w:tcPr>
            <w:tcW w:w="277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000BC47" w14:textId="77777777" w:rsidR="002F3BF8" w:rsidRDefault="00F214E3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200529100047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6743F3E4" w14:textId="29787CDD" w:rsidR="002F3BF8" w:rsidRDefault="007711BA" w:rsidP="007711BA">
            <w:pPr>
              <w:spacing w:before="24"/>
              <w:ind w:left="1675" w:right="77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</w:tr>
      <w:tr w:rsidR="002F3BF8" w14:paraId="23FF6B63" w14:textId="77777777" w:rsidTr="007711BA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02ECA147" w14:textId="77777777" w:rsidR="002F3BF8" w:rsidRDefault="00F214E3">
            <w:pPr>
              <w:spacing w:before="23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46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AF3D804" w14:textId="77777777" w:rsidR="002F3BF8" w:rsidRDefault="00F214E3">
            <w:pPr>
              <w:spacing w:before="23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Eronita Lutfi Osmani</w:t>
            </w:r>
          </w:p>
        </w:tc>
        <w:tc>
          <w:tcPr>
            <w:tcW w:w="277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7B2E647" w14:textId="77777777" w:rsidR="002F3BF8" w:rsidRDefault="00F214E3">
            <w:pPr>
              <w:spacing w:before="23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200529100073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7538ED95" w14:textId="77777777" w:rsidR="002F3BF8" w:rsidRDefault="002F3BF8" w:rsidP="007711BA">
            <w:pPr>
              <w:spacing w:before="23"/>
              <w:ind w:left="1675" w:right="771"/>
              <w:jc w:val="center"/>
              <w:rPr>
                <w:rFonts w:ascii="Arial" w:eastAsia="Arial" w:hAnsi="Arial" w:cs="Arial"/>
              </w:rPr>
            </w:pPr>
          </w:p>
        </w:tc>
      </w:tr>
      <w:tr w:rsidR="002F3BF8" w14:paraId="5622A47F" w14:textId="77777777" w:rsidTr="007711BA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18C76AFE" w14:textId="77777777" w:rsidR="002F3BF8" w:rsidRDefault="00F214E3">
            <w:pPr>
              <w:spacing w:before="24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47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5604454" w14:textId="77777777" w:rsidR="002F3BF8" w:rsidRDefault="00F214E3">
            <w:pPr>
              <w:spacing w:before="24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Fatbardhë Eshref Berisha</w:t>
            </w:r>
          </w:p>
        </w:tc>
        <w:tc>
          <w:tcPr>
            <w:tcW w:w="277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92A0AE1" w14:textId="77777777" w:rsidR="002F3BF8" w:rsidRDefault="00F214E3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200529100212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6CF034B3" w14:textId="0B0E5272" w:rsidR="002F3BF8" w:rsidRDefault="007711BA" w:rsidP="007711BA">
            <w:pPr>
              <w:spacing w:before="24"/>
              <w:ind w:left="1675" w:right="77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10k</w:t>
            </w:r>
          </w:p>
        </w:tc>
      </w:tr>
      <w:tr w:rsidR="002F3BF8" w14:paraId="71EC6B62" w14:textId="77777777" w:rsidTr="007711BA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0A0D8484" w14:textId="77777777" w:rsidR="002F3BF8" w:rsidRDefault="00F214E3">
            <w:pPr>
              <w:spacing w:before="23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48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3A17067" w14:textId="77777777" w:rsidR="002F3BF8" w:rsidRDefault="00F214E3">
            <w:pPr>
              <w:spacing w:before="23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Fation Zenel Veseli</w:t>
            </w:r>
          </w:p>
        </w:tc>
        <w:tc>
          <w:tcPr>
            <w:tcW w:w="277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361FEF4" w14:textId="77777777" w:rsidR="002F3BF8" w:rsidRDefault="00F214E3">
            <w:pPr>
              <w:spacing w:before="23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200529100110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017EA0D3" w14:textId="77777777" w:rsidR="002F3BF8" w:rsidRDefault="002F3BF8" w:rsidP="007711BA">
            <w:pPr>
              <w:spacing w:before="23"/>
              <w:ind w:left="1675" w:right="771"/>
              <w:jc w:val="center"/>
              <w:rPr>
                <w:rFonts w:ascii="Arial" w:eastAsia="Arial" w:hAnsi="Arial" w:cs="Arial"/>
              </w:rPr>
            </w:pPr>
          </w:p>
        </w:tc>
      </w:tr>
      <w:tr w:rsidR="002F3BF8" w14:paraId="74749333" w14:textId="77777777" w:rsidTr="007711BA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15E0794E" w14:textId="77777777" w:rsidR="002F3BF8" w:rsidRDefault="00F214E3">
            <w:pPr>
              <w:spacing w:before="24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49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F9A5729" w14:textId="77777777" w:rsidR="002F3BF8" w:rsidRDefault="00F214E3">
            <w:pPr>
              <w:spacing w:before="24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Floriana Enver Boletinaj</w:t>
            </w:r>
          </w:p>
        </w:tc>
        <w:tc>
          <w:tcPr>
            <w:tcW w:w="277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F0EB814" w14:textId="77777777" w:rsidR="002F3BF8" w:rsidRDefault="00F214E3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200529100072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32B8BE98" w14:textId="77777777" w:rsidR="002F3BF8" w:rsidRDefault="002F3BF8" w:rsidP="007711BA">
            <w:pPr>
              <w:spacing w:before="24"/>
              <w:ind w:left="1675" w:right="771"/>
              <w:jc w:val="center"/>
              <w:rPr>
                <w:rFonts w:ascii="Arial" w:eastAsia="Arial" w:hAnsi="Arial" w:cs="Arial"/>
              </w:rPr>
            </w:pPr>
          </w:p>
        </w:tc>
      </w:tr>
      <w:tr w:rsidR="002F3BF8" w14:paraId="44ACAFE3" w14:textId="77777777" w:rsidTr="007711BA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373FFE65" w14:textId="77777777" w:rsidR="002F3BF8" w:rsidRDefault="00F214E3">
            <w:pPr>
              <w:spacing w:before="23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50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D0F2DB4" w14:textId="77777777" w:rsidR="002F3BF8" w:rsidRDefault="00F214E3">
            <w:pPr>
              <w:spacing w:before="23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Flutura Sabri Shala</w:t>
            </w:r>
          </w:p>
        </w:tc>
        <w:tc>
          <w:tcPr>
            <w:tcW w:w="277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A591108" w14:textId="77777777" w:rsidR="002F3BF8" w:rsidRDefault="00F214E3">
            <w:pPr>
              <w:spacing w:before="23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200529100096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05EF340E" w14:textId="4A0D20D3" w:rsidR="002F3BF8" w:rsidRDefault="00F2180E" w:rsidP="007711BA">
            <w:pPr>
              <w:spacing w:before="23"/>
              <w:ind w:left="1675" w:right="77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10k</w:t>
            </w:r>
          </w:p>
        </w:tc>
      </w:tr>
      <w:tr w:rsidR="002F3BF8" w14:paraId="492CD029" w14:textId="77777777" w:rsidTr="007711BA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2FE47726" w14:textId="77777777" w:rsidR="002F3BF8" w:rsidRDefault="00F214E3">
            <w:pPr>
              <w:spacing w:before="24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51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ABBC4EB" w14:textId="77777777" w:rsidR="002F3BF8" w:rsidRDefault="00F214E3">
            <w:pPr>
              <w:spacing w:before="24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Fortesa Nezir Gashi</w:t>
            </w:r>
          </w:p>
        </w:tc>
        <w:tc>
          <w:tcPr>
            <w:tcW w:w="277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07E5C97" w14:textId="77777777" w:rsidR="002F3BF8" w:rsidRDefault="00F214E3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200529100171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4AB2D1F0" w14:textId="4522F29B" w:rsidR="002F3BF8" w:rsidRDefault="007711BA" w:rsidP="007711BA">
            <w:pPr>
              <w:spacing w:before="24"/>
              <w:ind w:left="1675" w:right="77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</w:tr>
      <w:tr w:rsidR="002F3BF8" w14:paraId="57C80495" w14:textId="77777777" w:rsidTr="007711BA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573A84EB" w14:textId="77777777" w:rsidR="002F3BF8" w:rsidRDefault="00F214E3">
            <w:pPr>
              <w:spacing w:before="23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52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B0A04E8" w14:textId="77777777" w:rsidR="002F3BF8" w:rsidRDefault="00F214E3">
            <w:pPr>
              <w:spacing w:before="23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Gresa Imer Gjata</w:t>
            </w:r>
          </w:p>
        </w:tc>
        <w:tc>
          <w:tcPr>
            <w:tcW w:w="277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A6B3ACE" w14:textId="77777777" w:rsidR="002F3BF8" w:rsidRDefault="00F214E3">
            <w:pPr>
              <w:spacing w:before="23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200529100242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0EBBDADD" w14:textId="461546E7" w:rsidR="002F3BF8" w:rsidRDefault="00F2180E" w:rsidP="007711BA">
            <w:pPr>
              <w:spacing w:before="23"/>
              <w:ind w:left="1675" w:right="77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10k</w:t>
            </w:r>
          </w:p>
        </w:tc>
      </w:tr>
      <w:tr w:rsidR="002F3BF8" w14:paraId="32398481" w14:textId="77777777" w:rsidTr="007711BA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2F64C017" w14:textId="77777777" w:rsidR="002F3BF8" w:rsidRDefault="00F214E3">
            <w:pPr>
              <w:spacing w:before="24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53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72A04C7" w14:textId="77777777" w:rsidR="002F3BF8" w:rsidRDefault="00F214E3">
            <w:pPr>
              <w:spacing w:before="24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Jona Arlind Zeqiri</w:t>
            </w:r>
          </w:p>
        </w:tc>
        <w:tc>
          <w:tcPr>
            <w:tcW w:w="277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20618A4" w14:textId="77777777" w:rsidR="002F3BF8" w:rsidRDefault="00F214E3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200529100128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2EEC16F5" w14:textId="77777777" w:rsidR="002F3BF8" w:rsidRDefault="002F3BF8" w:rsidP="007711BA">
            <w:pPr>
              <w:spacing w:before="24"/>
              <w:ind w:left="1675" w:right="771"/>
              <w:jc w:val="center"/>
              <w:rPr>
                <w:rFonts w:ascii="Arial" w:eastAsia="Arial" w:hAnsi="Arial" w:cs="Arial"/>
              </w:rPr>
            </w:pPr>
          </w:p>
        </w:tc>
      </w:tr>
      <w:tr w:rsidR="002F3BF8" w14:paraId="093BC1E3" w14:textId="77777777" w:rsidTr="007711BA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639D17FC" w14:textId="77777777" w:rsidR="002F3BF8" w:rsidRDefault="00F214E3">
            <w:pPr>
              <w:spacing w:before="24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54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CAE178F" w14:textId="77777777" w:rsidR="002F3BF8" w:rsidRDefault="00F214E3">
            <w:pPr>
              <w:spacing w:before="24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Leart Arsim Xhemajli</w:t>
            </w:r>
          </w:p>
        </w:tc>
        <w:tc>
          <w:tcPr>
            <w:tcW w:w="277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DCA89D6" w14:textId="77777777" w:rsidR="002F3BF8" w:rsidRDefault="00F214E3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200529100146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3E16BC1F" w14:textId="77777777" w:rsidR="002F3BF8" w:rsidRDefault="002F3BF8" w:rsidP="007711BA">
            <w:pPr>
              <w:spacing w:before="24"/>
              <w:ind w:left="1675" w:right="771"/>
              <w:jc w:val="center"/>
              <w:rPr>
                <w:rFonts w:ascii="Arial" w:eastAsia="Arial" w:hAnsi="Arial" w:cs="Arial"/>
              </w:rPr>
            </w:pPr>
          </w:p>
        </w:tc>
      </w:tr>
      <w:tr w:rsidR="002F3BF8" w14:paraId="2F67EE96" w14:textId="77777777" w:rsidTr="007711BA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5489E606" w14:textId="77777777" w:rsidR="002F3BF8" w:rsidRDefault="00F214E3">
            <w:pPr>
              <w:spacing w:before="23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55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94A55BC" w14:textId="77777777" w:rsidR="002F3BF8" w:rsidRDefault="00F214E3">
            <w:pPr>
              <w:spacing w:before="23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Leila Zeqir Zeqiri</w:t>
            </w:r>
          </w:p>
        </w:tc>
        <w:tc>
          <w:tcPr>
            <w:tcW w:w="277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3C7FA2B" w14:textId="77777777" w:rsidR="002F3BF8" w:rsidRDefault="00F214E3">
            <w:pPr>
              <w:spacing w:before="23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200529100103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69D51A89" w14:textId="77777777" w:rsidR="002F3BF8" w:rsidRDefault="002F3BF8" w:rsidP="007711BA">
            <w:pPr>
              <w:spacing w:before="23"/>
              <w:ind w:left="1675" w:right="771"/>
              <w:jc w:val="center"/>
              <w:rPr>
                <w:rFonts w:ascii="Arial" w:eastAsia="Arial" w:hAnsi="Arial" w:cs="Arial"/>
              </w:rPr>
            </w:pPr>
          </w:p>
        </w:tc>
      </w:tr>
      <w:tr w:rsidR="002F3BF8" w14:paraId="3FB782BF" w14:textId="77777777" w:rsidTr="007711BA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4138AAC9" w14:textId="77777777" w:rsidR="002F3BF8" w:rsidRDefault="00F214E3">
            <w:pPr>
              <w:spacing w:before="24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56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5FCC6FF" w14:textId="77777777" w:rsidR="002F3BF8" w:rsidRDefault="00F214E3">
            <w:pPr>
              <w:spacing w:before="24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Leona Agron Mehmeti</w:t>
            </w:r>
          </w:p>
        </w:tc>
        <w:tc>
          <w:tcPr>
            <w:tcW w:w="277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D6B06A5" w14:textId="77777777" w:rsidR="002F3BF8" w:rsidRDefault="00F214E3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200529100127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4DEAB1E5" w14:textId="7125E322" w:rsidR="002F3BF8" w:rsidRDefault="00F2180E" w:rsidP="007711BA">
            <w:pPr>
              <w:spacing w:before="24"/>
              <w:ind w:left="1675" w:right="77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10k</w:t>
            </w:r>
          </w:p>
        </w:tc>
      </w:tr>
      <w:tr w:rsidR="002F3BF8" w14:paraId="24EB5409" w14:textId="77777777" w:rsidTr="007711BA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7E1FAA15" w14:textId="77777777" w:rsidR="002F3BF8" w:rsidRDefault="00F214E3">
            <w:pPr>
              <w:spacing w:before="23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57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FCCD986" w14:textId="77777777" w:rsidR="002F3BF8" w:rsidRDefault="00F214E3">
            <w:pPr>
              <w:spacing w:before="23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Leonard Blerim Kukaj</w:t>
            </w:r>
          </w:p>
        </w:tc>
        <w:tc>
          <w:tcPr>
            <w:tcW w:w="277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0C1A0C1" w14:textId="77777777" w:rsidR="002F3BF8" w:rsidRDefault="00F214E3">
            <w:pPr>
              <w:spacing w:before="23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200529100173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6F40D2FE" w14:textId="77777777" w:rsidR="002F3BF8" w:rsidRDefault="002F3BF8" w:rsidP="007711BA">
            <w:pPr>
              <w:spacing w:before="23"/>
              <w:ind w:left="1675" w:right="771"/>
              <w:jc w:val="center"/>
              <w:rPr>
                <w:rFonts w:ascii="Arial" w:eastAsia="Arial" w:hAnsi="Arial" w:cs="Arial"/>
              </w:rPr>
            </w:pPr>
          </w:p>
        </w:tc>
      </w:tr>
      <w:tr w:rsidR="002F3BF8" w14:paraId="0EE58D3D" w14:textId="77777777" w:rsidTr="007711BA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73039730" w14:textId="77777777" w:rsidR="002F3BF8" w:rsidRDefault="00F214E3">
            <w:pPr>
              <w:spacing w:before="24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58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BCBF5EF" w14:textId="77777777" w:rsidR="002F3BF8" w:rsidRDefault="00F214E3">
            <w:pPr>
              <w:spacing w:before="24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Leonita Afrim Kastrati</w:t>
            </w:r>
          </w:p>
        </w:tc>
        <w:tc>
          <w:tcPr>
            <w:tcW w:w="277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AA6C870" w14:textId="77777777" w:rsidR="002F3BF8" w:rsidRDefault="00F214E3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200529100211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3B6438D8" w14:textId="4F6D4E57" w:rsidR="002F3BF8" w:rsidRDefault="007711BA" w:rsidP="007711BA">
            <w:pPr>
              <w:spacing w:before="24"/>
              <w:ind w:left="1675" w:right="77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</w:tr>
      <w:tr w:rsidR="002F3BF8" w14:paraId="4A2DDAFA" w14:textId="77777777" w:rsidTr="007711BA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17681DAD" w14:textId="77777777" w:rsidR="002F3BF8" w:rsidRDefault="00F214E3">
            <w:pPr>
              <w:spacing w:before="23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59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0473863" w14:textId="77777777" w:rsidR="002F3BF8" w:rsidRDefault="00F214E3">
            <w:pPr>
              <w:spacing w:before="23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Leontina Ismet Berisha</w:t>
            </w:r>
          </w:p>
        </w:tc>
        <w:tc>
          <w:tcPr>
            <w:tcW w:w="277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74AECD5" w14:textId="77777777" w:rsidR="002F3BF8" w:rsidRDefault="00F214E3">
            <w:pPr>
              <w:spacing w:before="23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200529100228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306C6A11" w14:textId="77777777" w:rsidR="002F3BF8" w:rsidRDefault="002F3BF8" w:rsidP="007711BA">
            <w:pPr>
              <w:spacing w:before="23"/>
              <w:ind w:left="1675" w:right="771"/>
              <w:jc w:val="center"/>
              <w:rPr>
                <w:rFonts w:ascii="Arial" w:eastAsia="Arial" w:hAnsi="Arial" w:cs="Arial"/>
              </w:rPr>
            </w:pPr>
          </w:p>
        </w:tc>
      </w:tr>
      <w:tr w:rsidR="002F3BF8" w14:paraId="417536FD" w14:textId="77777777" w:rsidTr="007711BA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5C3689A0" w14:textId="77777777" w:rsidR="002F3BF8" w:rsidRDefault="00F214E3">
            <w:pPr>
              <w:spacing w:before="24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60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34AB30A" w14:textId="77777777" w:rsidR="002F3BF8" w:rsidRDefault="00F214E3">
            <w:pPr>
              <w:spacing w:before="24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Leotrim Xhezair Jashari</w:t>
            </w:r>
          </w:p>
        </w:tc>
        <w:tc>
          <w:tcPr>
            <w:tcW w:w="277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3C36065" w14:textId="77777777" w:rsidR="002F3BF8" w:rsidRDefault="00F214E3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200529100083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0955F3C3" w14:textId="77777777" w:rsidR="002F3BF8" w:rsidRDefault="002F3BF8" w:rsidP="007711BA">
            <w:pPr>
              <w:spacing w:before="24"/>
              <w:ind w:left="1675" w:right="771"/>
              <w:jc w:val="center"/>
              <w:rPr>
                <w:rFonts w:ascii="Arial" w:eastAsia="Arial" w:hAnsi="Arial" w:cs="Arial"/>
              </w:rPr>
            </w:pPr>
          </w:p>
        </w:tc>
      </w:tr>
      <w:tr w:rsidR="002F3BF8" w14:paraId="562CC168" w14:textId="77777777" w:rsidTr="007711BA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48CB55C3" w14:textId="77777777" w:rsidR="002F3BF8" w:rsidRDefault="00F214E3">
            <w:pPr>
              <w:spacing w:before="23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61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BA5E91D" w14:textId="77777777" w:rsidR="002F3BF8" w:rsidRDefault="00F214E3">
            <w:pPr>
              <w:spacing w:before="23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Loresa Bujar Zogaj</w:t>
            </w:r>
          </w:p>
        </w:tc>
        <w:tc>
          <w:tcPr>
            <w:tcW w:w="277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6ECDE1E" w14:textId="77777777" w:rsidR="002F3BF8" w:rsidRDefault="00F214E3">
            <w:pPr>
              <w:spacing w:before="23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200529100227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281203E9" w14:textId="77777777" w:rsidR="002F3BF8" w:rsidRDefault="002F3BF8" w:rsidP="007711BA">
            <w:pPr>
              <w:spacing w:before="23"/>
              <w:ind w:left="1675" w:right="771"/>
              <w:jc w:val="center"/>
              <w:rPr>
                <w:rFonts w:ascii="Arial" w:eastAsia="Arial" w:hAnsi="Arial" w:cs="Arial"/>
              </w:rPr>
            </w:pPr>
          </w:p>
        </w:tc>
      </w:tr>
      <w:tr w:rsidR="002F3BF8" w14:paraId="5557435C" w14:textId="77777777" w:rsidTr="007711BA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0E04A2BA" w14:textId="77777777" w:rsidR="002F3BF8" w:rsidRDefault="00F214E3">
            <w:pPr>
              <w:spacing w:before="23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62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2E37B48" w14:textId="77777777" w:rsidR="002F3BF8" w:rsidRDefault="00F214E3">
            <w:pPr>
              <w:spacing w:before="23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Lorita Agron Mehmeti</w:t>
            </w:r>
          </w:p>
        </w:tc>
        <w:tc>
          <w:tcPr>
            <w:tcW w:w="277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BFD5E75" w14:textId="77777777" w:rsidR="002F3BF8" w:rsidRDefault="00F214E3">
            <w:pPr>
              <w:spacing w:before="23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200529100129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521D9E85" w14:textId="7248A44A" w:rsidR="002F3BF8" w:rsidRDefault="00F2180E" w:rsidP="007711BA">
            <w:pPr>
              <w:spacing w:before="23"/>
              <w:ind w:left="1675" w:right="77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10k</w:t>
            </w:r>
          </w:p>
        </w:tc>
      </w:tr>
      <w:tr w:rsidR="002F3BF8" w14:paraId="7533068E" w14:textId="77777777" w:rsidTr="007711BA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0FC0019B" w14:textId="77777777" w:rsidR="002F3BF8" w:rsidRDefault="00F214E3">
            <w:pPr>
              <w:spacing w:before="24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63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40A6156" w14:textId="77777777" w:rsidR="002F3BF8" w:rsidRDefault="00F214E3">
            <w:pPr>
              <w:spacing w:before="24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Majlinda Fadil Kostanica</w:t>
            </w:r>
          </w:p>
        </w:tc>
        <w:tc>
          <w:tcPr>
            <w:tcW w:w="277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D450BC4" w14:textId="77777777" w:rsidR="002F3BF8" w:rsidRDefault="00F214E3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200529100201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4CE12AC8" w14:textId="26C3DD47" w:rsidR="002F3BF8" w:rsidRDefault="00F2180E" w:rsidP="007711BA">
            <w:pPr>
              <w:spacing w:before="24"/>
              <w:ind w:left="1675" w:right="77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10k</w:t>
            </w:r>
          </w:p>
        </w:tc>
      </w:tr>
      <w:tr w:rsidR="002F3BF8" w14:paraId="73B8960E" w14:textId="77777777" w:rsidTr="007711BA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418F75DD" w14:textId="77777777" w:rsidR="002F3BF8" w:rsidRDefault="00F214E3">
            <w:pPr>
              <w:spacing w:before="23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64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7A977ED" w14:textId="77777777" w:rsidR="002F3BF8" w:rsidRDefault="00F214E3">
            <w:pPr>
              <w:spacing w:before="23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Mirela Ramzi Selimaj</w:t>
            </w:r>
          </w:p>
        </w:tc>
        <w:tc>
          <w:tcPr>
            <w:tcW w:w="277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B6A945D" w14:textId="77777777" w:rsidR="002F3BF8" w:rsidRDefault="00F214E3">
            <w:pPr>
              <w:spacing w:before="23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200529100120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42CAA8C0" w14:textId="078D654F" w:rsidR="002F3BF8" w:rsidRDefault="007711BA" w:rsidP="007711BA">
            <w:pPr>
              <w:spacing w:before="23"/>
              <w:ind w:left="1675" w:right="77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</w:tr>
      <w:tr w:rsidR="002F3BF8" w14:paraId="2C8AD7B1" w14:textId="77777777" w:rsidTr="007711BA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0B617BCB" w14:textId="77777777" w:rsidR="002F3BF8" w:rsidRDefault="00F214E3">
            <w:pPr>
              <w:spacing w:before="24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65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5D6D305" w14:textId="77777777" w:rsidR="002F3BF8" w:rsidRDefault="00F214E3">
            <w:pPr>
              <w:spacing w:before="24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Mirjeta Avdi Bajraktari</w:t>
            </w:r>
          </w:p>
        </w:tc>
        <w:tc>
          <w:tcPr>
            <w:tcW w:w="277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D6A2A1B" w14:textId="77777777" w:rsidR="002F3BF8" w:rsidRDefault="00F214E3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200529100017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3CDE05A1" w14:textId="6EFB037C" w:rsidR="002F3BF8" w:rsidRDefault="00F2180E" w:rsidP="007711BA">
            <w:pPr>
              <w:spacing w:before="24"/>
              <w:ind w:left="1675" w:right="77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10k</w:t>
            </w:r>
          </w:p>
        </w:tc>
      </w:tr>
      <w:tr w:rsidR="002F3BF8" w14:paraId="382D0155" w14:textId="77777777" w:rsidTr="007711BA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658171D9" w14:textId="77777777" w:rsidR="002F3BF8" w:rsidRDefault="00F214E3">
            <w:pPr>
              <w:spacing w:before="23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66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1F975CA" w14:textId="77777777" w:rsidR="002F3BF8" w:rsidRDefault="00F214E3">
            <w:pPr>
              <w:spacing w:before="23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Sara Besnik Doçaj</w:t>
            </w:r>
          </w:p>
        </w:tc>
        <w:tc>
          <w:tcPr>
            <w:tcW w:w="277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A2885B2" w14:textId="77777777" w:rsidR="002F3BF8" w:rsidRDefault="00F214E3">
            <w:pPr>
              <w:spacing w:before="23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200529100232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0F9DEA2A" w14:textId="77777777" w:rsidR="002F3BF8" w:rsidRDefault="002F3BF8" w:rsidP="007711BA">
            <w:pPr>
              <w:spacing w:before="23"/>
              <w:ind w:left="1675" w:right="771"/>
              <w:jc w:val="center"/>
              <w:rPr>
                <w:rFonts w:ascii="Arial" w:eastAsia="Arial" w:hAnsi="Arial" w:cs="Arial"/>
              </w:rPr>
            </w:pPr>
          </w:p>
        </w:tc>
      </w:tr>
      <w:tr w:rsidR="002F3BF8" w14:paraId="6A89CA4D" w14:textId="77777777" w:rsidTr="007711BA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3198FCEF" w14:textId="77777777" w:rsidR="002F3BF8" w:rsidRDefault="00F214E3">
            <w:pPr>
              <w:spacing w:before="24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67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52C3B9C" w14:textId="77777777" w:rsidR="002F3BF8" w:rsidRDefault="00F214E3">
            <w:pPr>
              <w:spacing w:before="24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Shkurte Nexhmi Murtezi</w:t>
            </w:r>
          </w:p>
        </w:tc>
        <w:tc>
          <w:tcPr>
            <w:tcW w:w="277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CF7A0E6" w14:textId="77777777" w:rsidR="002F3BF8" w:rsidRDefault="00F214E3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200529100177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62E44722" w14:textId="77777777" w:rsidR="002F3BF8" w:rsidRDefault="002F3BF8" w:rsidP="007711BA">
            <w:pPr>
              <w:spacing w:before="24"/>
              <w:ind w:left="1675" w:right="771"/>
              <w:jc w:val="center"/>
              <w:rPr>
                <w:rFonts w:ascii="Arial" w:eastAsia="Arial" w:hAnsi="Arial" w:cs="Arial"/>
              </w:rPr>
            </w:pPr>
          </w:p>
        </w:tc>
      </w:tr>
      <w:tr w:rsidR="002F3BF8" w14:paraId="2C05D400" w14:textId="77777777" w:rsidTr="007711BA">
        <w:trPr>
          <w:trHeight w:hRule="exact" w:val="298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4" w:space="0" w:color="D2D2D2"/>
              <w:right w:val="single" w:sz="8" w:space="0" w:color="D2D2D2"/>
            </w:tcBorders>
          </w:tcPr>
          <w:p w14:paraId="4322DBD7" w14:textId="77777777" w:rsidR="002F3BF8" w:rsidRDefault="00F214E3">
            <w:pPr>
              <w:spacing w:before="23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68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14:paraId="2B58A837" w14:textId="77777777" w:rsidR="002F3BF8" w:rsidRDefault="00F214E3">
            <w:pPr>
              <w:spacing w:before="23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Valmire Musa Hajdinaj</w:t>
            </w:r>
          </w:p>
        </w:tc>
        <w:tc>
          <w:tcPr>
            <w:tcW w:w="2775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14:paraId="033A090C" w14:textId="77777777" w:rsidR="002F3BF8" w:rsidRDefault="00F214E3">
            <w:pPr>
              <w:spacing w:before="23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200529100223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4" w:space="0" w:color="D2D2D2"/>
            </w:tcBorders>
          </w:tcPr>
          <w:p w14:paraId="6479B446" w14:textId="73629EF1" w:rsidR="002F3BF8" w:rsidRDefault="007711BA" w:rsidP="007711BA">
            <w:pPr>
              <w:spacing w:before="23"/>
              <w:ind w:left="1675" w:right="77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</w:tr>
    </w:tbl>
    <w:p w14:paraId="76A2C410" w14:textId="77777777" w:rsidR="002F3BF8" w:rsidRDefault="002F3BF8">
      <w:pPr>
        <w:spacing w:before="3" w:line="160" w:lineRule="exact"/>
        <w:rPr>
          <w:sz w:val="17"/>
          <w:szCs w:val="17"/>
        </w:rPr>
        <w:sectPr w:rsidR="002F3BF8">
          <w:pgSz w:w="12240" w:h="16860"/>
          <w:pgMar w:top="1760" w:right="80" w:bottom="0" w:left="80" w:header="324" w:footer="12" w:gutter="0"/>
          <w:cols w:space="720"/>
        </w:sectPr>
      </w:pPr>
    </w:p>
    <w:p w14:paraId="5D487F44" w14:textId="77777777" w:rsidR="002F3BF8" w:rsidRDefault="00C77D95">
      <w:pPr>
        <w:spacing w:before="32"/>
        <w:ind w:left="140" w:right="-44"/>
        <w:rPr>
          <w:rFonts w:ascii="Tahoma" w:eastAsia="Tahoma" w:hAnsi="Tahoma" w:cs="Tahoma"/>
          <w:sz w:val="16"/>
          <w:szCs w:val="16"/>
        </w:rPr>
      </w:pPr>
      <w:r>
        <w:pict w14:anchorId="4F3FB0DF">
          <v:group id="_x0000_s1036" style="position:absolute;left:0;text-align:left;margin-left:9pt;margin-top:-4.85pt;width:594pt;height:0;z-index:-1064;mso-position-horizontal-relative:page" coordorigin="180,-97" coordsize="11880,0">
            <v:shape id="_x0000_s1037" style="position:absolute;left:180;top:-97;width:11880;height:0" coordorigin="180,-97" coordsize="11880,0" path="m180,-97r11880,e" filled="f" strokeweight=".25pt">
              <v:stroke dashstyle="dash"/>
              <v:path arrowok="t"/>
            </v:shape>
            <w10:wrap anchorx="page"/>
          </v:group>
        </w:pict>
      </w:r>
      <w:r w:rsidR="00F214E3">
        <w:rPr>
          <w:rFonts w:ascii="Tahoma" w:eastAsia="Tahoma" w:hAnsi="Tahoma" w:cs="Tahoma"/>
          <w:sz w:val="16"/>
          <w:szCs w:val="16"/>
        </w:rPr>
        <w:t>Printuar më: 6/23/2021/</w:t>
      </w:r>
      <w:r w:rsidR="00F214E3">
        <w:rPr>
          <w:rFonts w:ascii="Tahoma" w:eastAsia="Tahoma" w:hAnsi="Tahoma" w:cs="Tahoma"/>
          <w:spacing w:val="50"/>
          <w:sz w:val="16"/>
          <w:szCs w:val="16"/>
        </w:rPr>
        <w:t xml:space="preserve"> </w:t>
      </w:r>
      <w:r w:rsidR="00F214E3">
        <w:rPr>
          <w:rFonts w:ascii="Tahoma" w:eastAsia="Tahoma" w:hAnsi="Tahoma" w:cs="Tahoma"/>
          <w:sz w:val="16"/>
          <w:szCs w:val="16"/>
        </w:rPr>
        <w:t>10:51:38</w:t>
      </w:r>
    </w:p>
    <w:p w14:paraId="41472B72" w14:textId="77777777" w:rsidR="002F3BF8" w:rsidRDefault="002F3BF8">
      <w:pPr>
        <w:spacing w:before="6" w:line="180" w:lineRule="exact"/>
        <w:rPr>
          <w:sz w:val="18"/>
          <w:szCs w:val="18"/>
        </w:rPr>
      </w:pPr>
    </w:p>
    <w:p w14:paraId="625A82CA" w14:textId="77777777" w:rsidR="002F3BF8" w:rsidRDefault="00C77D95">
      <w:pPr>
        <w:ind w:left="140"/>
        <w:rPr>
          <w:rFonts w:ascii="Tahoma" w:eastAsia="Tahoma" w:hAnsi="Tahoma" w:cs="Tahoma"/>
          <w:sz w:val="16"/>
          <w:szCs w:val="16"/>
        </w:rPr>
      </w:pPr>
      <w:r>
        <w:pict w14:anchorId="5971360C">
          <v:group id="_x0000_s1034" style="position:absolute;left:0;text-align:left;margin-left:9pt;margin-top:14.65pt;width:594pt;height:0;z-index:-1063;mso-position-horizontal-relative:page" coordorigin="180,293" coordsize="11880,0">
            <v:shape id="_x0000_s1035" style="position:absolute;left:180;top:293;width:11880;height:0" coordorigin="180,293" coordsize="11880,0" path="m180,293r11880,e" filled="f" strokeweight=".25pt">
              <v:path arrowok="t"/>
            </v:shape>
            <w10:wrap anchorx="page"/>
          </v:group>
        </w:pict>
      </w:r>
      <w:r w:rsidR="00F214E3">
        <w:rPr>
          <w:rFonts w:ascii="Tahoma" w:eastAsia="Tahoma" w:hAnsi="Tahoma" w:cs="Tahoma"/>
          <w:sz w:val="16"/>
          <w:szCs w:val="16"/>
        </w:rPr>
        <w:t>2 / 3</w:t>
      </w:r>
    </w:p>
    <w:p w14:paraId="45585912" w14:textId="77777777" w:rsidR="002F3BF8" w:rsidRDefault="00F214E3">
      <w:pPr>
        <w:spacing w:before="16" w:line="280" w:lineRule="exact"/>
        <w:rPr>
          <w:sz w:val="28"/>
          <w:szCs w:val="28"/>
        </w:rPr>
      </w:pPr>
      <w:r>
        <w:br w:type="column"/>
      </w:r>
    </w:p>
    <w:p w14:paraId="695DF1A3" w14:textId="77777777" w:rsidR="002F3BF8" w:rsidRDefault="00C77D95">
      <w:pPr>
        <w:rPr>
          <w:rFonts w:ascii="Tahoma" w:eastAsia="Tahoma" w:hAnsi="Tahoma" w:cs="Tahoma"/>
          <w:sz w:val="17"/>
          <w:szCs w:val="17"/>
        </w:rPr>
        <w:sectPr w:rsidR="002F3BF8">
          <w:type w:val="continuous"/>
          <w:pgSz w:w="12240" w:h="16860"/>
          <w:pgMar w:top="1760" w:right="80" w:bottom="0" w:left="80" w:header="720" w:footer="720" w:gutter="0"/>
          <w:cols w:num="2" w:space="720" w:equalWidth="0">
            <w:col w:w="2604" w:space="7605"/>
            <w:col w:w="1871"/>
          </w:cols>
        </w:sectPr>
      </w:pPr>
      <w:r>
        <w:pict w14:anchorId="67335ECC">
          <v:group id="_x0000_s1032" style="position:absolute;margin-left:468pt;margin-top:799.8pt;width:135pt;height:0;z-index:-1065;mso-position-horizontal-relative:page;mso-position-vertical-relative:page" coordorigin="9360,15996" coordsize="2700,0">
            <v:shape id="_x0000_s1033" style="position:absolute;left:9360;top:15996;width:2700;height:0" coordorigin="9360,15996" coordsize="2700,0" path="m9360,15996r2700,e" filled="f" strokeweight=".25pt">
              <v:path arrowok="t"/>
            </v:shape>
            <w10:wrap anchorx="page" anchory="page"/>
          </v:group>
        </w:pict>
      </w:r>
      <w:r w:rsidR="00F214E3">
        <w:rPr>
          <w:rFonts w:ascii="Tahoma" w:eastAsia="Tahoma" w:hAnsi="Tahoma" w:cs="Tahoma"/>
          <w:sz w:val="17"/>
          <w:szCs w:val="17"/>
        </w:rPr>
        <w:t>Nënshkrimi</w:t>
      </w:r>
    </w:p>
    <w:p w14:paraId="540BDBD8" w14:textId="77777777" w:rsidR="002F3BF8" w:rsidRDefault="002F3BF8">
      <w:pPr>
        <w:spacing w:before="8" w:line="140" w:lineRule="exact"/>
        <w:rPr>
          <w:sz w:val="14"/>
          <w:szCs w:val="1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6"/>
        <w:gridCol w:w="4921"/>
        <w:gridCol w:w="3049"/>
        <w:gridCol w:w="3044"/>
      </w:tblGrid>
      <w:tr w:rsidR="002F3BF8" w14:paraId="7518BC4F" w14:textId="77777777">
        <w:trPr>
          <w:trHeight w:hRule="exact" w:val="298"/>
        </w:trPr>
        <w:tc>
          <w:tcPr>
            <w:tcW w:w="856" w:type="dxa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65FDE14E" w14:textId="77777777" w:rsidR="002F3BF8" w:rsidRDefault="00F214E3">
            <w:pPr>
              <w:spacing w:before="24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69</w:t>
            </w:r>
          </w:p>
        </w:tc>
        <w:tc>
          <w:tcPr>
            <w:tcW w:w="4921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7B9667E" w14:textId="77777777" w:rsidR="002F3BF8" w:rsidRDefault="00F214E3">
            <w:pPr>
              <w:spacing w:before="24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Valza Haradin Sinani</w:t>
            </w:r>
          </w:p>
        </w:tc>
        <w:tc>
          <w:tcPr>
            <w:tcW w:w="3049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E9DE4F5" w14:textId="77777777" w:rsidR="002F3BF8" w:rsidRDefault="00F214E3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200529100016</w:t>
            </w:r>
          </w:p>
        </w:tc>
        <w:tc>
          <w:tcPr>
            <w:tcW w:w="3044" w:type="dxa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0A658E82" w14:textId="52BE76A8" w:rsidR="002F3BF8" w:rsidRDefault="007711BA" w:rsidP="007711BA">
            <w:pPr>
              <w:spacing w:before="24"/>
              <w:ind w:left="1675" w:right="75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</w:tr>
      <w:tr w:rsidR="002F3BF8" w14:paraId="35F19A88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50FD0D8C" w14:textId="77777777" w:rsidR="002F3BF8" w:rsidRDefault="00F214E3">
            <w:pPr>
              <w:spacing w:before="23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70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6FD8E9A" w14:textId="77777777" w:rsidR="002F3BF8" w:rsidRDefault="00F214E3">
            <w:pPr>
              <w:spacing w:before="23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Valza Naim Shabani</w:t>
            </w:r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8545C26" w14:textId="77777777" w:rsidR="002F3BF8" w:rsidRDefault="00F214E3">
            <w:pPr>
              <w:spacing w:before="23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200529100236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775FEC1A" w14:textId="484FD112" w:rsidR="002F3BF8" w:rsidRDefault="00F2180E" w:rsidP="007711BA">
            <w:pPr>
              <w:spacing w:before="23"/>
              <w:ind w:left="1675" w:right="75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7k</w:t>
            </w:r>
          </w:p>
        </w:tc>
      </w:tr>
      <w:tr w:rsidR="002F3BF8" w14:paraId="67A5BB1C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10C21B44" w14:textId="77777777" w:rsidR="002F3BF8" w:rsidRDefault="00F214E3">
            <w:pPr>
              <w:spacing w:before="24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71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19CBA9A" w14:textId="77777777" w:rsidR="002F3BF8" w:rsidRDefault="00F214E3">
            <w:pPr>
              <w:spacing w:before="24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Vesa Ruzhdi Daka</w:t>
            </w:r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4AF5094" w14:textId="77777777" w:rsidR="002F3BF8" w:rsidRDefault="00F214E3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200529100206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04B3252C" w14:textId="77777777" w:rsidR="002F3BF8" w:rsidRDefault="002F3BF8" w:rsidP="007711BA">
            <w:pPr>
              <w:spacing w:before="24"/>
              <w:ind w:left="1675" w:right="757"/>
              <w:jc w:val="center"/>
              <w:rPr>
                <w:rFonts w:ascii="Arial" w:eastAsia="Arial" w:hAnsi="Arial" w:cs="Arial"/>
              </w:rPr>
            </w:pPr>
          </w:p>
        </w:tc>
      </w:tr>
      <w:tr w:rsidR="002F3BF8" w14:paraId="7F356201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5C080EDE" w14:textId="77777777" w:rsidR="002F3BF8" w:rsidRDefault="00F214E3">
            <w:pPr>
              <w:spacing w:before="23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72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C2F317E" w14:textId="77777777" w:rsidR="002F3BF8" w:rsidRDefault="00F214E3">
            <w:pPr>
              <w:spacing w:before="23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Vesa Ymer Pireva</w:t>
            </w:r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98A7640" w14:textId="77777777" w:rsidR="002F3BF8" w:rsidRDefault="00F214E3">
            <w:pPr>
              <w:spacing w:before="23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200529100042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4FE78064" w14:textId="361DB096" w:rsidR="002F3BF8" w:rsidRDefault="002F3BF8" w:rsidP="007711BA">
            <w:pPr>
              <w:spacing w:before="23"/>
              <w:ind w:left="1675" w:right="757"/>
              <w:jc w:val="center"/>
              <w:rPr>
                <w:rFonts w:ascii="Arial" w:eastAsia="Arial" w:hAnsi="Arial" w:cs="Arial"/>
              </w:rPr>
            </w:pPr>
          </w:p>
        </w:tc>
      </w:tr>
      <w:tr w:rsidR="002F3BF8" w14:paraId="785B9A07" w14:textId="77777777">
        <w:trPr>
          <w:trHeight w:hRule="exact" w:val="298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4" w:space="0" w:color="D2D2D2"/>
              <w:right w:val="single" w:sz="8" w:space="0" w:color="D2D2D2"/>
            </w:tcBorders>
          </w:tcPr>
          <w:p w14:paraId="3DFDACDC" w14:textId="77777777" w:rsidR="002F3BF8" w:rsidRDefault="00F214E3">
            <w:pPr>
              <w:spacing w:before="24"/>
              <w:ind w:left="275" w:right="2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73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14:paraId="47DD4E5C" w14:textId="77777777" w:rsidR="002F3BF8" w:rsidRDefault="00F214E3">
            <w:pPr>
              <w:spacing w:before="24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Vlera Fadil Bejta</w:t>
            </w:r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14:paraId="1014027B" w14:textId="77777777" w:rsidR="002F3BF8" w:rsidRDefault="00F214E3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200529100032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4" w:space="0" w:color="D2D2D2"/>
            </w:tcBorders>
          </w:tcPr>
          <w:p w14:paraId="6AAFE11A" w14:textId="2F632D9B" w:rsidR="002F3BF8" w:rsidRDefault="007711BA" w:rsidP="007711BA">
            <w:pPr>
              <w:spacing w:before="24"/>
              <w:ind w:left="1675" w:right="75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</w:tr>
    </w:tbl>
    <w:p w14:paraId="6D30FAD9" w14:textId="77777777" w:rsidR="002F3BF8" w:rsidRDefault="002F3BF8">
      <w:pPr>
        <w:spacing w:before="2" w:line="100" w:lineRule="exact"/>
        <w:rPr>
          <w:sz w:val="10"/>
          <w:szCs w:val="10"/>
        </w:rPr>
      </w:pPr>
    </w:p>
    <w:p w14:paraId="0B143DDD" w14:textId="77777777" w:rsidR="002F3BF8" w:rsidRDefault="002F3BF8">
      <w:pPr>
        <w:spacing w:line="200" w:lineRule="exact"/>
      </w:pPr>
    </w:p>
    <w:p w14:paraId="6F1A7B09" w14:textId="72B81965" w:rsidR="00B35AD6" w:rsidRDefault="00B35AD6" w:rsidP="00B35AD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Vërejte:Konsultimet mbahen të hënën(05.07.2021) në 1</w:t>
      </w:r>
      <w:r>
        <w:rPr>
          <w:sz w:val="24"/>
          <w:szCs w:val="24"/>
        </w:rPr>
        <w:t>1</w:t>
      </w:r>
      <w:r>
        <w:rPr>
          <w:sz w:val="24"/>
          <w:szCs w:val="24"/>
        </w:rPr>
        <w:t>:</w:t>
      </w:r>
      <w:r>
        <w:rPr>
          <w:sz w:val="24"/>
          <w:szCs w:val="24"/>
        </w:rPr>
        <w:t>00</w:t>
      </w:r>
      <w:r>
        <w:rPr>
          <w:sz w:val="24"/>
          <w:szCs w:val="24"/>
        </w:rPr>
        <w:t>, në S7.</w:t>
      </w:r>
    </w:p>
    <w:p w14:paraId="2295F179" w14:textId="77777777" w:rsidR="002F3BF8" w:rsidRDefault="002F3BF8">
      <w:pPr>
        <w:spacing w:line="200" w:lineRule="exact"/>
      </w:pPr>
    </w:p>
    <w:p w14:paraId="6D5D6C8C" w14:textId="77777777" w:rsidR="002F3BF8" w:rsidRDefault="002F3BF8">
      <w:pPr>
        <w:spacing w:line="200" w:lineRule="exact"/>
      </w:pPr>
    </w:p>
    <w:p w14:paraId="341A1C8A" w14:textId="77777777" w:rsidR="002F3BF8" w:rsidRDefault="002F3BF8">
      <w:pPr>
        <w:spacing w:line="200" w:lineRule="exact"/>
      </w:pPr>
    </w:p>
    <w:p w14:paraId="68C5A057" w14:textId="77777777" w:rsidR="002F3BF8" w:rsidRDefault="002F3BF8">
      <w:pPr>
        <w:spacing w:line="200" w:lineRule="exact"/>
      </w:pPr>
    </w:p>
    <w:p w14:paraId="00A50B04" w14:textId="77777777" w:rsidR="002F3BF8" w:rsidRDefault="002F3BF8">
      <w:pPr>
        <w:spacing w:line="200" w:lineRule="exact"/>
      </w:pPr>
    </w:p>
    <w:p w14:paraId="56A45106" w14:textId="77777777" w:rsidR="002F3BF8" w:rsidRDefault="002F3BF8">
      <w:pPr>
        <w:spacing w:line="200" w:lineRule="exact"/>
      </w:pPr>
    </w:p>
    <w:p w14:paraId="78C53256" w14:textId="77777777" w:rsidR="002F3BF8" w:rsidRDefault="002F3BF8">
      <w:pPr>
        <w:spacing w:line="200" w:lineRule="exact"/>
      </w:pPr>
    </w:p>
    <w:p w14:paraId="40290CC5" w14:textId="77777777" w:rsidR="002F3BF8" w:rsidRDefault="002F3BF8">
      <w:pPr>
        <w:spacing w:line="200" w:lineRule="exact"/>
      </w:pPr>
    </w:p>
    <w:p w14:paraId="01DBC167" w14:textId="77777777" w:rsidR="002F3BF8" w:rsidRDefault="002F3BF8">
      <w:pPr>
        <w:spacing w:line="200" w:lineRule="exact"/>
      </w:pPr>
    </w:p>
    <w:p w14:paraId="66974C1B" w14:textId="77777777" w:rsidR="002F3BF8" w:rsidRDefault="002F3BF8">
      <w:pPr>
        <w:spacing w:line="200" w:lineRule="exact"/>
      </w:pPr>
    </w:p>
    <w:p w14:paraId="554F90C9" w14:textId="77777777" w:rsidR="002F3BF8" w:rsidRDefault="002F3BF8">
      <w:pPr>
        <w:spacing w:line="200" w:lineRule="exact"/>
      </w:pPr>
    </w:p>
    <w:p w14:paraId="68724BDB" w14:textId="77777777" w:rsidR="002F3BF8" w:rsidRDefault="002F3BF8">
      <w:pPr>
        <w:spacing w:line="200" w:lineRule="exact"/>
      </w:pPr>
    </w:p>
    <w:p w14:paraId="03D4EC6D" w14:textId="77777777" w:rsidR="002F3BF8" w:rsidRDefault="002F3BF8">
      <w:pPr>
        <w:spacing w:line="200" w:lineRule="exact"/>
      </w:pPr>
    </w:p>
    <w:p w14:paraId="1A7EB93D" w14:textId="77777777" w:rsidR="002F3BF8" w:rsidRDefault="002F3BF8">
      <w:pPr>
        <w:spacing w:line="200" w:lineRule="exact"/>
      </w:pPr>
    </w:p>
    <w:p w14:paraId="0A951003" w14:textId="77777777" w:rsidR="002F3BF8" w:rsidRDefault="002F3BF8">
      <w:pPr>
        <w:spacing w:line="200" w:lineRule="exact"/>
      </w:pPr>
    </w:p>
    <w:p w14:paraId="1393F512" w14:textId="77777777" w:rsidR="002F3BF8" w:rsidRDefault="002F3BF8">
      <w:pPr>
        <w:spacing w:line="200" w:lineRule="exact"/>
      </w:pPr>
    </w:p>
    <w:p w14:paraId="2E2D6CF0" w14:textId="77777777" w:rsidR="002F3BF8" w:rsidRDefault="002F3BF8">
      <w:pPr>
        <w:spacing w:line="200" w:lineRule="exact"/>
      </w:pPr>
    </w:p>
    <w:p w14:paraId="1FB8EBE9" w14:textId="77777777" w:rsidR="002F3BF8" w:rsidRDefault="002F3BF8">
      <w:pPr>
        <w:spacing w:line="200" w:lineRule="exact"/>
      </w:pPr>
    </w:p>
    <w:p w14:paraId="143F1061" w14:textId="77777777" w:rsidR="002F3BF8" w:rsidRDefault="002F3BF8">
      <w:pPr>
        <w:spacing w:line="200" w:lineRule="exact"/>
      </w:pPr>
    </w:p>
    <w:p w14:paraId="52641EB2" w14:textId="77777777" w:rsidR="002F3BF8" w:rsidRDefault="002F3BF8">
      <w:pPr>
        <w:spacing w:line="200" w:lineRule="exact"/>
      </w:pPr>
    </w:p>
    <w:p w14:paraId="65FA7B1D" w14:textId="77777777" w:rsidR="002F3BF8" w:rsidRDefault="002F3BF8">
      <w:pPr>
        <w:spacing w:line="200" w:lineRule="exact"/>
      </w:pPr>
    </w:p>
    <w:p w14:paraId="5551E951" w14:textId="77777777" w:rsidR="002F3BF8" w:rsidRDefault="002F3BF8">
      <w:pPr>
        <w:spacing w:line="200" w:lineRule="exact"/>
      </w:pPr>
    </w:p>
    <w:p w14:paraId="4270A3D7" w14:textId="77777777" w:rsidR="002F3BF8" w:rsidRDefault="002F3BF8">
      <w:pPr>
        <w:spacing w:line="200" w:lineRule="exact"/>
      </w:pPr>
    </w:p>
    <w:p w14:paraId="764A39A8" w14:textId="77777777" w:rsidR="002F3BF8" w:rsidRDefault="002F3BF8">
      <w:pPr>
        <w:spacing w:line="200" w:lineRule="exact"/>
      </w:pPr>
    </w:p>
    <w:p w14:paraId="1892D7F9" w14:textId="77777777" w:rsidR="002F3BF8" w:rsidRDefault="002F3BF8">
      <w:pPr>
        <w:spacing w:line="200" w:lineRule="exact"/>
      </w:pPr>
    </w:p>
    <w:p w14:paraId="54741B56" w14:textId="77777777" w:rsidR="002F3BF8" w:rsidRDefault="002F3BF8">
      <w:pPr>
        <w:spacing w:line="200" w:lineRule="exact"/>
      </w:pPr>
    </w:p>
    <w:p w14:paraId="05498EB5" w14:textId="77777777" w:rsidR="002F3BF8" w:rsidRDefault="002F3BF8">
      <w:pPr>
        <w:spacing w:line="200" w:lineRule="exact"/>
      </w:pPr>
    </w:p>
    <w:p w14:paraId="71F46EC6" w14:textId="77777777" w:rsidR="002F3BF8" w:rsidRDefault="002F3BF8">
      <w:pPr>
        <w:spacing w:line="200" w:lineRule="exact"/>
      </w:pPr>
    </w:p>
    <w:p w14:paraId="494A8489" w14:textId="77777777" w:rsidR="002F3BF8" w:rsidRDefault="002F3BF8">
      <w:pPr>
        <w:spacing w:line="200" w:lineRule="exact"/>
      </w:pPr>
    </w:p>
    <w:p w14:paraId="4ACB571B" w14:textId="77777777" w:rsidR="002F3BF8" w:rsidRDefault="002F3BF8">
      <w:pPr>
        <w:spacing w:line="200" w:lineRule="exact"/>
      </w:pPr>
    </w:p>
    <w:p w14:paraId="75D990C1" w14:textId="77777777" w:rsidR="002F3BF8" w:rsidRDefault="002F3BF8">
      <w:pPr>
        <w:spacing w:line="200" w:lineRule="exact"/>
      </w:pPr>
    </w:p>
    <w:p w14:paraId="3693362C" w14:textId="77777777" w:rsidR="002F3BF8" w:rsidRDefault="002F3BF8">
      <w:pPr>
        <w:spacing w:line="200" w:lineRule="exact"/>
      </w:pPr>
    </w:p>
    <w:p w14:paraId="48920BC7" w14:textId="77777777" w:rsidR="002F3BF8" w:rsidRDefault="002F3BF8">
      <w:pPr>
        <w:spacing w:line="200" w:lineRule="exact"/>
      </w:pPr>
    </w:p>
    <w:p w14:paraId="25DAAA4F" w14:textId="77777777" w:rsidR="002F3BF8" w:rsidRDefault="002F3BF8">
      <w:pPr>
        <w:spacing w:line="200" w:lineRule="exact"/>
      </w:pPr>
    </w:p>
    <w:p w14:paraId="50C46A72" w14:textId="77777777" w:rsidR="002F3BF8" w:rsidRDefault="002F3BF8">
      <w:pPr>
        <w:spacing w:line="200" w:lineRule="exact"/>
      </w:pPr>
    </w:p>
    <w:p w14:paraId="1A3477C6" w14:textId="77777777" w:rsidR="002F3BF8" w:rsidRDefault="002F3BF8">
      <w:pPr>
        <w:spacing w:line="200" w:lineRule="exact"/>
      </w:pPr>
    </w:p>
    <w:p w14:paraId="69E3B108" w14:textId="77777777" w:rsidR="002F3BF8" w:rsidRDefault="002F3BF8">
      <w:pPr>
        <w:spacing w:line="200" w:lineRule="exact"/>
      </w:pPr>
    </w:p>
    <w:p w14:paraId="5F0B7265" w14:textId="77777777" w:rsidR="002F3BF8" w:rsidRDefault="002F3BF8">
      <w:pPr>
        <w:spacing w:line="200" w:lineRule="exact"/>
      </w:pPr>
    </w:p>
    <w:p w14:paraId="55307B82" w14:textId="77777777" w:rsidR="002F3BF8" w:rsidRDefault="002F3BF8">
      <w:pPr>
        <w:spacing w:line="200" w:lineRule="exact"/>
      </w:pPr>
    </w:p>
    <w:p w14:paraId="3FFF1CDE" w14:textId="77777777" w:rsidR="002F3BF8" w:rsidRDefault="002F3BF8">
      <w:pPr>
        <w:spacing w:line="200" w:lineRule="exact"/>
      </w:pPr>
    </w:p>
    <w:p w14:paraId="3903470B" w14:textId="77777777" w:rsidR="002F3BF8" w:rsidRDefault="002F3BF8">
      <w:pPr>
        <w:spacing w:line="200" w:lineRule="exact"/>
      </w:pPr>
    </w:p>
    <w:p w14:paraId="4DC93508" w14:textId="77777777" w:rsidR="002F3BF8" w:rsidRDefault="002F3BF8">
      <w:pPr>
        <w:spacing w:line="200" w:lineRule="exact"/>
      </w:pPr>
    </w:p>
    <w:p w14:paraId="3B044B0C" w14:textId="77777777" w:rsidR="002F3BF8" w:rsidRDefault="002F3BF8">
      <w:pPr>
        <w:spacing w:line="200" w:lineRule="exact"/>
      </w:pPr>
    </w:p>
    <w:p w14:paraId="2EBFEEB7" w14:textId="77777777" w:rsidR="002F3BF8" w:rsidRDefault="002F3BF8">
      <w:pPr>
        <w:spacing w:line="200" w:lineRule="exact"/>
      </w:pPr>
    </w:p>
    <w:p w14:paraId="1435B6C7" w14:textId="77777777" w:rsidR="002F3BF8" w:rsidRDefault="002F3BF8">
      <w:pPr>
        <w:spacing w:line="200" w:lineRule="exact"/>
      </w:pPr>
    </w:p>
    <w:p w14:paraId="6BB1B107" w14:textId="77777777" w:rsidR="002F3BF8" w:rsidRDefault="002F3BF8">
      <w:pPr>
        <w:spacing w:line="200" w:lineRule="exact"/>
      </w:pPr>
    </w:p>
    <w:p w14:paraId="1AE1575A" w14:textId="77777777" w:rsidR="002F3BF8" w:rsidRDefault="002F3BF8">
      <w:pPr>
        <w:spacing w:line="200" w:lineRule="exact"/>
      </w:pPr>
    </w:p>
    <w:p w14:paraId="51E0CA45" w14:textId="77777777" w:rsidR="002F3BF8" w:rsidRDefault="002F3BF8">
      <w:pPr>
        <w:spacing w:line="200" w:lineRule="exact"/>
      </w:pPr>
    </w:p>
    <w:p w14:paraId="37BCAA35" w14:textId="77777777" w:rsidR="002F3BF8" w:rsidRDefault="002F3BF8">
      <w:pPr>
        <w:spacing w:line="200" w:lineRule="exact"/>
      </w:pPr>
    </w:p>
    <w:p w14:paraId="5BDA97BB" w14:textId="77777777" w:rsidR="002F3BF8" w:rsidRDefault="002F3BF8">
      <w:pPr>
        <w:spacing w:line="200" w:lineRule="exact"/>
      </w:pPr>
    </w:p>
    <w:p w14:paraId="6BFBD106" w14:textId="77777777" w:rsidR="002F3BF8" w:rsidRDefault="002F3BF8">
      <w:pPr>
        <w:spacing w:line="200" w:lineRule="exact"/>
      </w:pPr>
    </w:p>
    <w:p w14:paraId="368EC931" w14:textId="77777777" w:rsidR="002F3BF8" w:rsidRDefault="002F3BF8">
      <w:pPr>
        <w:spacing w:line="200" w:lineRule="exact"/>
      </w:pPr>
    </w:p>
    <w:p w14:paraId="1EC939F0" w14:textId="77777777" w:rsidR="002F3BF8" w:rsidRDefault="002F3BF8">
      <w:pPr>
        <w:spacing w:line="200" w:lineRule="exact"/>
      </w:pPr>
    </w:p>
    <w:p w14:paraId="28C07D90" w14:textId="77777777" w:rsidR="002F3BF8" w:rsidRDefault="002F3BF8">
      <w:pPr>
        <w:spacing w:line="200" w:lineRule="exact"/>
      </w:pPr>
    </w:p>
    <w:p w14:paraId="7B9DBAD3" w14:textId="77777777" w:rsidR="002F3BF8" w:rsidRDefault="002F3BF8">
      <w:pPr>
        <w:spacing w:line="200" w:lineRule="exact"/>
      </w:pPr>
    </w:p>
    <w:p w14:paraId="6D1535B9" w14:textId="77777777" w:rsidR="002F3BF8" w:rsidRDefault="002F3BF8">
      <w:pPr>
        <w:spacing w:line="200" w:lineRule="exact"/>
      </w:pPr>
    </w:p>
    <w:p w14:paraId="61BAEAD3" w14:textId="77777777" w:rsidR="002F3BF8" w:rsidRDefault="002F3BF8">
      <w:pPr>
        <w:spacing w:line="200" w:lineRule="exact"/>
      </w:pPr>
    </w:p>
    <w:p w14:paraId="5ACF7ACA" w14:textId="77777777" w:rsidR="002F3BF8" w:rsidRDefault="002F3BF8">
      <w:pPr>
        <w:spacing w:line="200" w:lineRule="exact"/>
      </w:pPr>
    </w:p>
    <w:p w14:paraId="64A684ED" w14:textId="77777777" w:rsidR="002F3BF8" w:rsidRDefault="002F3BF8">
      <w:pPr>
        <w:spacing w:line="200" w:lineRule="exact"/>
      </w:pPr>
    </w:p>
    <w:p w14:paraId="6346675D" w14:textId="77777777" w:rsidR="002F3BF8" w:rsidRDefault="002F3BF8">
      <w:pPr>
        <w:spacing w:line="200" w:lineRule="exact"/>
        <w:sectPr w:rsidR="002F3BF8">
          <w:pgSz w:w="12240" w:h="16860"/>
          <w:pgMar w:top="1760" w:right="80" w:bottom="0" w:left="80" w:header="324" w:footer="12" w:gutter="0"/>
          <w:cols w:space="720"/>
        </w:sectPr>
      </w:pPr>
    </w:p>
    <w:p w14:paraId="1EF850E0" w14:textId="77777777" w:rsidR="002F3BF8" w:rsidRDefault="00C77D95">
      <w:pPr>
        <w:spacing w:before="32"/>
        <w:ind w:left="140" w:right="-44"/>
        <w:rPr>
          <w:rFonts w:ascii="Tahoma" w:eastAsia="Tahoma" w:hAnsi="Tahoma" w:cs="Tahoma"/>
          <w:sz w:val="16"/>
          <w:szCs w:val="16"/>
        </w:rPr>
      </w:pPr>
      <w:r>
        <w:pict w14:anchorId="38C89C4A">
          <v:group id="_x0000_s1030" style="position:absolute;left:0;text-align:left;margin-left:9pt;margin-top:-4.85pt;width:594pt;height:0;z-index:-1061;mso-position-horizontal-relative:page" coordorigin="180,-97" coordsize="11880,0">
            <v:shape id="_x0000_s1031" style="position:absolute;left:180;top:-97;width:11880;height:0" coordorigin="180,-97" coordsize="11880,0" path="m180,-97r11880,e" filled="f" strokeweight=".25pt">
              <v:stroke dashstyle="dash"/>
              <v:path arrowok="t"/>
            </v:shape>
            <w10:wrap anchorx="page"/>
          </v:group>
        </w:pict>
      </w:r>
      <w:r w:rsidR="00F214E3">
        <w:rPr>
          <w:rFonts w:ascii="Tahoma" w:eastAsia="Tahoma" w:hAnsi="Tahoma" w:cs="Tahoma"/>
          <w:sz w:val="16"/>
          <w:szCs w:val="16"/>
        </w:rPr>
        <w:t>Printuar më: 6/23/2021/</w:t>
      </w:r>
      <w:r w:rsidR="00F214E3">
        <w:rPr>
          <w:rFonts w:ascii="Tahoma" w:eastAsia="Tahoma" w:hAnsi="Tahoma" w:cs="Tahoma"/>
          <w:spacing w:val="50"/>
          <w:sz w:val="16"/>
          <w:szCs w:val="16"/>
        </w:rPr>
        <w:t xml:space="preserve"> </w:t>
      </w:r>
      <w:r w:rsidR="00F214E3">
        <w:rPr>
          <w:rFonts w:ascii="Tahoma" w:eastAsia="Tahoma" w:hAnsi="Tahoma" w:cs="Tahoma"/>
          <w:sz w:val="16"/>
          <w:szCs w:val="16"/>
        </w:rPr>
        <w:t>10:51:38</w:t>
      </w:r>
    </w:p>
    <w:p w14:paraId="37435F0B" w14:textId="77777777" w:rsidR="002F3BF8" w:rsidRDefault="002F3BF8">
      <w:pPr>
        <w:spacing w:before="6" w:line="180" w:lineRule="exact"/>
        <w:rPr>
          <w:sz w:val="18"/>
          <w:szCs w:val="18"/>
        </w:rPr>
      </w:pPr>
    </w:p>
    <w:p w14:paraId="2EA1EF48" w14:textId="77777777" w:rsidR="002F3BF8" w:rsidRDefault="00C77D95">
      <w:pPr>
        <w:ind w:left="140"/>
        <w:rPr>
          <w:rFonts w:ascii="Tahoma" w:eastAsia="Tahoma" w:hAnsi="Tahoma" w:cs="Tahoma"/>
          <w:sz w:val="16"/>
          <w:szCs w:val="16"/>
        </w:rPr>
      </w:pPr>
      <w:r>
        <w:pict w14:anchorId="0320971B">
          <v:group id="_x0000_s1028" style="position:absolute;left:0;text-align:left;margin-left:9pt;margin-top:14.65pt;width:594pt;height:0;z-index:-1060;mso-position-horizontal-relative:page" coordorigin="180,293" coordsize="11880,0">
            <v:shape id="_x0000_s1029" style="position:absolute;left:180;top:293;width:11880;height:0" coordorigin="180,293" coordsize="11880,0" path="m180,293r11880,e" filled="f" strokeweight=".25pt">
              <v:path arrowok="t"/>
            </v:shape>
            <w10:wrap anchorx="page"/>
          </v:group>
        </w:pict>
      </w:r>
      <w:r w:rsidR="00F214E3">
        <w:rPr>
          <w:rFonts w:ascii="Tahoma" w:eastAsia="Tahoma" w:hAnsi="Tahoma" w:cs="Tahoma"/>
          <w:sz w:val="16"/>
          <w:szCs w:val="16"/>
        </w:rPr>
        <w:t>3 / 3</w:t>
      </w:r>
    </w:p>
    <w:p w14:paraId="15655F2C" w14:textId="77777777" w:rsidR="002F3BF8" w:rsidRDefault="00F214E3">
      <w:pPr>
        <w:spacing w:before="16" w:line="280" w:lineRule="exact"/>
        <w:rPr>
          <w:sz w:val="28"/>
          <w:szCs w:val="28"/>
        </w:rPr>
      </w:pPr>
      <w:r>
        <w:br w:type="column"/>
      </w:r>
    </w:p>
    <w:p w14:paraId="6D00CF6F" w14:textId="77777777" w:rsidR="002F3BF8" w:rsidRDefault="00C77D95">
      <w:pPr>
        <w:rPr>
          <w:rFonts w:ascii="Tahoma" w:eastAsia="Tahoma" w:hAnsi="Tahoma" w:cs="Tahoma"/>
          <w:sz w:val="17"/>
          <w:szCs w:val="17"/>
        </w:rPr>
      </w:pPr>
      <w:r>
        <w:pict w14:anchorId="1451A095">
          <v:group id="_x0000_s1026" style="position:absolute;margin-left:468pt;margin-top:799.8pt;width:135pt;height:0;z-index:-1062;mso-position-horizontal-relative:page;mso-position-vertical-relative:page" coordorigin="9360,15996" coordsize="2700,0">
            <v:shape id="_x0000_s1027" style="position:absolute;left:9360;top:15996;width:2700;height:0" coordorigin="9360,15996" coordsize="2700,0" path="m9360,15996r2700,e" filled="f" strokeweight=".25pt">
              <v:path arrowok="t"/>
            </v:shape>
            <w10:wrap anchorx="page" anchory="page"/>
          </v:group>
        </w:pict>
      </w:r>
      <w:r w:rsidR="00F214E3">
        <w:rPr>
          <w:rFonts w:ascii="Tahoma" w:eastAsia="Tahoma" w:hAnsi="Tahoma" w:cs="Tahoma"/>
          <w:sz w:val="17"/>
          <w:szCs w:val="17"/>
        </w:rPr>
        <w:t>Nënshkrimi</w:t>
      </w:r>
    </w:p>
    <w:sectPr w:rsidR="002F3BF8">
      <w:type w:val="continuous"/>
      <w:pgSz w:w="12240" w:h="16860"/>
      <w:pgMar w:top="1760" w:right="80" w:bottom="0" w:left="80" w:header="720" w:footer="720" w:gutter="0"/>
      <w:cols w:num="2" w:space="720" w:equalWidth="0">
        <w:col w:w="2604" w:space="7605"/>
        <w:col w:w="187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6B6E4" w14:textId="77777777" w:rsidR="00C77D95" w:rsidRDefault="00C77D95">
      <w:r>
        <w:separator/>
      </w:r>
    </w:p>
  </w:endnote>
  <w:endnote w:type="continuationSeparator" w:id="0">
    <w:p w14:paraId="6517EAB7" w14:textId="77777777" w:rsidR="00C77D95" w:rsidRDefault="00C77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DB370" w14:textId="77777777" w:rsidR="002F3BF8" w:rsidRDefault="00C77D95">
    <w:pPr>
      <w:spacing w:line="200" w:lineRule="exact"/>
    </w:pPr>
    <w:r>
      <w:pict w14:anchorId="6E80C02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73.55pt;margin-top:823.65pt;width:265pt;height:12pt;z-index:-1066;mso-position-horizontal-relative:page;mso-position-vertical-relative:page" filled="f" stroked="f">
          <v:textbox inset="0,0,0,0">
            <w:txbxContent>
              <w:p w14:paraId="0C58B8EC" w14:textId="77777777" w:rsidR="002F3BF8" w:rsidRDefault="00F214E3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© Sistemi Elektronik për Menaxhimin e Studentëve (SEMS)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348E6" w14:textId="77777777" w:rsidR="00C77D95" w:rsidRDefault="00C77D95">
      <w:r>
        <w:separator/>
      </w:r>
    </w:p>
  </w:footnote>
  <w:footnote w:type="continuationSeparator" w:id="0">
    <w:p w14:paraId="35909979" w14:textId="77777777" w:rsidR="00C77D95" w:rsidRDefault="00C77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079CB" w14:textId="77777777" w:rsidR="002F3BF8" w:rsidRDefault="00C77D95">
    <w:pPr>
      <w:spacing w:line="200" w:lineRule="exact"/>
    </w:pPr>
    <w:r>
      <w:pict w14:anchorId="0FF338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9pt;margin-top:16.2pt;width:1in;height:1in;z-index:-1068;mso-position-horizontal-relative:page;mso-position-vertical-relative:page">
          <v:imagedata r:id="rId1" o:title=""/>
          <w10:wrap anchorx="page" anchory="page"/>
        </v:shape>
      </w:pict>
    </w:r>
    <w:r>
      <w:pict w14:anchorId="00C05B71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48.8pt;margin-top:32.2pt;width:347pt;height:31.5pt;z-index:-1067;mso-position-horizontal-relative:page;mso-position-vertical-relative:page" filled="f" stroked="f">
          <v:textbox inset="0,0,0,0">
            <w:txbxContent>
              <w:p w14:paraId="5C57E07F" w14:textId="77777777" w:rsidR="002F3BF8" w:rsidRDefault="00F214E3">
                <w:pPr>
                  <w:spacing w:line="340" w:lineRule="exact"/>
                  <w:ind w:left="-24" w:right="-24"/>
                  <w:jc w:val="center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rPr>
                    <w:rFonts w:ascii="Arial" w:eastAsia="Arial" w:hAnsi="Arial" w:cs="Arial"/>
                    <w:b/>
                    <w:sz w:val="32"/>
                    <w:szCs w:val="32"/>
                  </w:rPr>
                  <w:t>Universiteti i Prishtinës "HASAN PRISHTINA"</w:t>
                </w:r>
              </w:p>
              <w:p w14:paraId="324C4F2A" w14:textId="77777777" w:rsidR="002F3BF8" w:rsidRDefault="00F214E3">
                <w:pPr>
                  <w:spacing w:line="260" w:lineRule="exact"/>
                  <w:ind w:left="1161" w:right="972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sz w:val="24"/>
                    <w:szCs w:val="24"/>
                  </w:rPr>
                  <w:t>University of Prishtina "HASAN PRISHTINA"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D25C6"/>
    <w:multiLevelType w:val="multilevel"/>
    <w:tmpl w:val="C5A26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3BF8"/>
    <w:rsid w:val="000E4FCC"/>
    <w:rsid w:val="00166043"/>
    <w:rsid w:val="002F3BF8"/>
    <w:rsid w:val="0069366B"/>
    <w:rsid w:val="007711BA"/>
    <w:rsid w:val="00A43F23"/>
    <w:rsid w:val="00B35AD6"/>
    <w:rsid w:val="00C77D95"/>
    <w:rsid w:val="00F214E3"/>
    <w:rsid w:val="00F2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06B4D9"/>
  <w15:docId w15:val="{4D393519-1EA6-4914-BF6B-0BD43505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5</cp:revision>
  <dcterms:created xsi:type="dcterms:W3CDTF">2021-06-23T09:05:00Z</dcterms:created>
  <dcterms:modified xsi:type="dcterms:W3CDTF">2021-07-02T19:25:00Z</dcterms:modified>
</cp:coreProperties>
</file>