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D746" w14:textId="77777777" w:rsidR="00A528CC" w:rsidRDefault="00A528CC">
      <w:pPr>
        <w:spacing w:before="6" w:line="160" w:lineRule="exact"/>
        <w:rPr>
          <w:sz w:val="17"/>
          <w:szCs w:val="17"/>
        </w:rPr>
      </w:pPr>
    </w:p>
    <w:p w14:paraId="030F7BDD" w14:textId="77777777" w:rsidR="00A528CC" w:rsidRDefault="00A528CC">
      <w:pPr>
        <w:spacing w:line="200" w:lineRule="exact"/>
      </w:pPr>
    </w:p>
    <w:p w14:paraId="040F8230" w14:textId="77777777" w:rsidR="00A528CC" w:rsidRDefault="006B060D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2F52F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16.2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0D01E0">
        <w:rPr>
          <w:rFonts w:ascii="Arial" w:eastAsia="Arial" w:hAnsi="Arial" w:cs="Arial"/>
          <w:b/>
          <w:sz w:val="32"/>
          <w:szCs w:val="32"/>
        </w:rPr>
        <w:t>Universiteti</w:t>
      </w:r>
      <w:proofErr w:type="spellEnd"/>
      <w:r w:rsidR="000D01E0">
        <w:rPr>
          <w:rFonts w:ascii="Arial" w:eastAsia="Arial" w:hAnsi="Arial" w:cs="Arial"/>
          <w:b/>
          <w:sz w:val="32"/>
          <w:szCs w:val="32"/>
        </w:rPr>
        <w:t xml:space="preserve"> i </w:t>
      </w:r>
      <w:proofErr w:type="spellStart"/>
      <w:r w:rsidR="000D01E0">
        <w:rPr>
          <w:rFonts w:ascii="Arial" w:eastAsia="Arial" w:hAnsi="Arial" w:cs="Arial"/>
          <w:b/>
          <w:sz w:val="32"/>
          <w:szCs w:val="32"/>
        </w:rPr>
        <w:t>Prishtinës</w:t>
      </w:r>
      <w:proofErr w:type="spellEnd"/>
      <w:r w:rsidR="000D01E0">
        <w:rPr>
          <w:rFonts w:ascii="Arial" w:eastAsia="Arial" w:hAnsi="Arial" w:cs="Arial"/>
          <w:b/>
          <w:sz w:val="32"/>
          <w:szCs w:val="32"/>
        </w:rPr>
        <w:t xml:space="preserve"> "HASAN PRISHTINA"</w:t>
      </w:r>
    </w:p>
    <w:p w14:paraId="6202280E" w14:textId="77777777" w:rsidR="00A528CC" w:rsidRDefault="000D01E0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University of </w:t>
      </w:r>
      <w:proofErr w:type="spellStart"/>
      <w:r>
        <w:rPr>
          <w:rFonts w:ascii="Arial" w:eastAsia="Arial" w:hAnsi="Arial" w:cs="Arial"/>
          <w:sz w:val="24"/>
          <w:szCs w:val="24"/>
        </w:rPr>
        <w:t>Prishtina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"HASAN PRISHTINA"</w:t>
      </w:r>
    </w:p>
    <w:p w14:paraId="07C78FE6" w14:textId="77777777" w:rsidR="00A528CC" w:rsidRDefault="00A528CC">
      <w:pPr>
        <w:spacing w:before="6" w:line="100" w:lineRule="exact"/>
        <w:rPr>
          <w:sz w:val="10"/>
          <w:szCs w:val="10"/>
        </w:rPr>
      </w:pPr>
    </w:p>
    <w:p w14:paraId="0DE8278D" w14:textId="77777777" w:rsidR="00A528CC" w:rsidRDefault="00A528CC">
      <w:pPr>
        <w:spacing w:line="200" w:lineRule="exact"/>
      </w:pPr>
    </w:p>
    <w:p w14:paraId="1E41FA28" w14:textId="77777777" w:rsidR="00A528CC" w:rsidRDefault="00A528CC">
      <w:pPr>
        <w:spacing w:line="200" w:lineRule="exact"/>
      </w:pPr>
    </w:p>
    <w:p w14:paraId="64269144" w14:textId="77777777" w:rsidR="00A528CC" w:rsidRDefault="00A528CC">
      <w:pPr>
        <w:spacing w:line="200" w:lineRule="exact"/>
      </w:pPr>
    </w:p>
    <w:p w14:paraId="369FDB82" w14:textId="77777777" w:rsidR="00A528CC" w:rsidRDefault="00A528CC">
      <w:pPr>
        <w:spacing w:line="200" w:lineRule="exact"/>
      </w:pPr>
    </w:p>
    <w:p w14:paraId="2DB4E318" w14:textId="77777777" w:rsidR="00A528CC" w:rsidRDefault="000D01E0">
      <w:pPr>
        <w:spacing w:line="328" w:lineRule="auto"/>
        <w:ind w:left="4921" w:right="49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Programi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Ekonomiks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0F78D388" w14:textId="77777777" w:rsidR="00A528CC" w:rsidRDefault="000D01E0">
      <w:pPr>
        <w:spacing w:before="29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Lista e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gjithe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2957CAA5" w14:textId="77777777" w:rsidR="00A528CC" w:rsidRDefault="000D01E0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2020/2021 - </w:t>
      </w: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Qershorit</w:t>
      </w:r>
      <w:proofErr w:type="spellEnd"/>
    </w:p>
    <w:p w14:paraId="2805E54C" w14:textId="77777777" w:rsidR="00A528CC" w:rsidRDefault="00A528CC">
      <w:pPr>
        <w:spacing w:line="120" w:lineRule="exact"/>
        <w:rPr>
          <w:sz w:val="13"/>
          <w:szCs w:val="13"/>
        </w:rPr>
      </w:pPr>
    </w:p>
    <w:p w14:paraId="053A67C9" w14:textId="77777777" w:rsidR="00A528CC" w:rsidRDefault="000D01E0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2CAC2EF6" w14:textId="77777777" w:rsidR="00A528CC" w:rsidRDefault="00A528CC">
      <w:pPr>
        <w:spacing w:line="120" w:lineRule="exact"/>
        <w:rPr>
          <w:sz w:val="13"/>
          <w:szCs w:val="13"/>
        </w:rPr>
      </w:pPr>
    </w:p>
    <w:p w14:paraId="64925BE5" w14:textId="77777777" w:rsidR="00A528CC" w:rsidRDefault="000D01E0">
      <w:pPr>
        <w:spacing w:line="220" w:lineRule="exact"/>
        <w:ind w:left="4728" w:right="472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Matematika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financiare</w:t>
      </w:r>
      <w:proofErr w:type="spellEnd"/>
      <w:r>
        <w:rPr>
          <w:rFonts w:ascii="Arial" w:eastAsia="Arial" w:hAnsi="Arial" w:cs="Arial"/>
          <w:b/>
          <w:position w:val="-1"/>
        </w:rPr>
        <w:t xml:space="preserve"> (EK)</w:t>
      </w:r>
    </w:p>
    <w:p w14:paraId="5DDC59CC" w14:textId="77777777" w:rsidR="00A528CC" w:rsidRDefault="00A528CC">
      <w:pPr>
        <w:spacing w:line="200" w:lineRule="exact"/>
      </w:pPr>
    </w:p>
    <w:p w14:paraId="696DDFBE" w14:textId="77777777" w:rsidR="00A528CC" w:rsidRDefault="00A528C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A528CC" w14:paraId="2601748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2D66CC" w14:textId="77777777" w:rsidR="00A528CC" w:rsidRDefault="000D01E0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D73BA" w14:textId="77777777" w:rsidR="00A528CC" w:rsidRDefault="000D01E0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DD9BAF" w14:textId="77777777" w:rsidR="00A528CC" w:rsidRDefault="000D01E0">
            <w:pPr>
              <w:spacing w:before="24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FAA5EBD" w14:textId="77777777" w:rsidR="00A528CC" w:rsidRDefault="000D01E0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A528CC" w14:paraId="7D85FD1A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20DFCF76" w14:textId="77777777" w:rsidR="00A528CC" w:rsidRDefault="000D01E0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5269DBC" w14:textId="77777777" w:rsidR="00A528CC" w:rsidRDefault="000D01E0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Arianit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Nazmi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Mramori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57E1427" w14:textId="77777777" w:rsidR="00A528CC" w:rsidRDefault="000D01E0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190517100048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00D81ABA" w14:textId="77777777" w:rsidR="00A528CC" w:rsidRDefault="00A528CC">
            <w:pPr>
              <w:spacing w:before="23"/>
              <w:ind w:left="1675" w:right="117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3A5BB58" w14:textId="77777777" w:rsidR="006B060D" w:rsidRDefault="006B060D" w:rsidP="006B060D">
      <w:pPr>
        <w:spacing w:line="200" w:lineRule="exact"/>
        <w:rPr>
          <w:sz w:val="24"/>
          <w:szCs w:val="24"/>
        </w:rPr>
      </w:pPr>
    </w:p>
    <w:p w14:paraId="1B45F7CA" w14:textId="08782164" w:rsidR="006B060D" w:rsidRDefault="006B060D" w:rsidP="006B060D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Vërejte:Konsultimet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hënën</w:t>
      </w:r>
      <w:proofErr w:type="spellEnd"/>
      <w:r>
        <w:rPr>
          <w:sz w:val="24"/>
          <w:szCs w:val="24"/>
        </w:rPr>
        <w:t xml:space="preserve">(05.07.2021)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10:30,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S7.</w:t>
      </w:r>
    </w:p>
    <w:p w14:paraId="184BBCBE" w14:textId="77777777" w:rsidR="00A528CC" w:rsidRDefault="00A528CC">
      <w:pPr>
        <w:spacing w:line="200" w:lineRule="exact"/>
      </w:pPr>
    </w:p>
    <w:p w14:paraId="2C94926D" w14:textId="77777777" w:rsidR="00A528CC" w:rsidRDefault="00A528CC">
      <w:pPr>
        <w:spacing w:line="200" w:lineRule="exact"/>
      </w:pPr>
    </w:p>
    <w:p w14:paraId="5AC22B6C" w14:textId="77777777" w:rsidR="00A528CC" w:rsidRDefault="00A528CC">
      <w:pPr>
        <w:spacing w:line="200" w:lineRule="exact"/>
      </w:pPr>
    </w:p>
    <w:p w14:paraId="6608C78B" w14:textId="77777777" w:rsidR="00A528CC" w:rsidRDefault="00A528CC">
      <w:pPr>
        <w:spacing w:line="200" w:lineRule="exact"/>
      </w:pPr>
    </w:p>
    <w:p w14:paraId="79DBFC41" w14:textId="77777777" w:rsidR="00A528CC" w:rsidRDefault="00A528CC">
      <w:pPr>
        <w:spacing w:line="200" w:lineRule="exact"/>
      </w:pPr>
    </w:p>
    <w:p w14:paraId="076944E0" w14:textId="77777777" w:rsidR="00A528CC" w:rsidRDefault="00A528CC">
      <w:pPr>
        <w:spacing w:line="200" w:lineRule="exact"/>
      </w:pPr>
    </w:p>
    <w:p w14:paraId="6C83F135" w14:textId="77777777" w:rsidR="00A528CC" w:rsidRDefault="00A528CC">
      <w:pPr>
        <w:spacing w:line="200" w:lineRule="exact"/>
      </w:pPr>
    </w:p>
    <w:p w14:paraId="1CC96210" w14:textId="77777777" w:rsidR="00A528CC" w:rsidRDefault="00A528CC">
      <w:pPr>
        <w:spacing w:line="200" w:lineRule="exact"/>
      </w:pPr>
    </w:p>
    <w:p w14:paraId="74C3B130" w14:textId="77777777" w:rsidR="00A528CC" w:rsidRDefault="00A528CC">
      <w:pPr>
        <w:spacing w:line="200" w:lineRule="exact"/>
      </w:pPr>
    </w:p>
    <w:p w14:paraId="1271732E" w14:textId="77777777" w:rsidR="00A528CC" w:rsidRDefault="00A528CC">
      <w:pPr>
        <w:spacing w:line="200" w:lineRule="exact"/>
      </w:pPr>
    </w:p>
    <w:p w14:paraId="255C5F30" w14:textId="77777777" w:rsidR="00A528CC" w:rsidRDefault="00A528CC">
      <w:pPr>
        <w:spacing w:line="200" w:lineRule="exact"/>
      </w:pPr>
    </w:p>
    <w:p w14:paraId="63BC861C" w14:textId="77777777" w:rsidR="00A528CC" w:rsidRDefault="00A528CC">
      <w:pPr>
        <w:spacing w:line="200" w:lineRule="exact"/>
      </w:pPr>
    </w:p>
    <w:p w14:paraId="5271B98F" w14:textId="77777777" w:rsidR="00A528CC" w:rsidRDefault="00A528CC">
      <w:pPr>
        <w:spacing w:line="200" w:lineRule="exact"/>
      </w:pPr>
    </w:p>
    <w:p w14:paraId="6FE89789" w14:textId="77777777" w:rsidR="00A528CC" w:rsidRDefault="00A528CC">
      <w:pPr>
        <w:spacing w:line="200" w:lineRule="exact"/>
      </w:pPr>
    </w:p>
    <w:p w14:paraId="490A54E3" w14:textId="77777777" w:rsidR="00A528CC" w:rsidRDefault="00A528CC">
      <w:pPr>
        <w:spacing w:line="200" w:lineRule="exact"/>
      </w:pPr>
    </w:p>
    <w:p w14:paraId="2C675485" w14:textId="77777777" w:rsidR="00A528CC" w:rsidRDefault="00A528CC">
      <w:pPr>
        <w:spacing w:line="200" w:lineRule="exact"/>
      </w:pPr>
    </w:p>
    <w:p w14:paraId="132233CF" w14:textId="77777777" w:rsidR="00A528CC" w:rsidRDefault="00A528CC">
      <w:pPr>
        <w:spacing w:line="200" w:lineRule="exact"/>
      </w:pPr>
    </w:p>
    <w:p w14:paraId="222A363C" w14:textId="77777777" w:rsidR="00A528CC" w:rsidRDefault="00A528CC">
      <w:pPr>
        <w:spacing w:line="200" w:lineRule="exact"/>
      </w:pPr>
    </w:p>
    <w:p w14:paraId="486F71D0" w14:textId="77777777" w:rsidR="00A528CC" w:rsidRDefault="00A528CC">
      <w:pPr>
        <w:spacing w:line="200" w:lineRule="exact"/>
      </w:pPr>
    </w:p>
    <w:p w14:paraId="766E267B" w14:textId="77777777" w:rsidR="00A528CC" w:rsidRDefault="00A528CC">
      <w:pPr>
        <w:spacing w:line="200" w:lineRule="exact"/>
      </w:pPr>
    </w:p>
    <w:p w14:paraId="7AC7286D" w14:textId="77777777" w:rsidR="00A528CC" w:rsidRDefault="00A528CC">
      <w:pPr>
        <w:spacing w:line="200" w:lineRule="exact"/>
      </w:pPr>
    </w:p>
    <w:p w14:paraId="4566E598" w14:textId="77777777" w:rsidR="00A528CC" w:rsidRDefault="00A528CC">
      <w:pPr>
        <w:spacing w:line="200" w:lineRule="exact"/>
      </w:pPr>
    </w:p>
    <w:p w14:paraId="1782C5C6" w14:textId="77777777" w:rsidR="00A528CC" w:rsidRDefault="00A528CC">
      <w:pPr>
        <w:spacing w:line="200" w:lineRule="exact"/>
      </w:pPr>
    </w:p>
    <w:p w14:paraId="0EE9F055" w14:textId="77777777" w:rsidR="00A528CC" w:rsidRDefault="00A528CC">
      <w:pPr>
        <w:spacing w:line="200" w:lineRule="exact"/>
      </w:pPr>
    </w:p>
    <w:p w14:paraId="3FB5B795" w14:textId="77777777" w:rsidR="00A528CC" w:rsidRDefault="00A528CC">
      <w:pPr>
        <w:spacing w:line="200" w:lineRule="exact"/>
      </w:pPr>
    </w:p>
    <w:p w14:paraId="3950ACA4" w14:textId="77777777" w:rsidR="00A528CC" w:rsidRDefault="00A528CC">
      <w:pPr>
        <w:spacing w:line="200" w:lineRule="exact"/>
      </w:pPr>
    </w:p>
    <w:p w14:paraId="66FBDD6D" w14:textId="77777777" w:rsidR="00A528CC" w:rsidRDefault="00A528CC">
      <w:pPr>
        <w:spacing w:line="200" w:lineRule="exact"/>
      </w:pPr>
    </w:p>
    <w:p w14:paraId="676A943C" w14:textId="77777777" w:rsidR="00A528CC" w:rsidRDefault="00A528CC">
      <w:pPr>
        <w:spacing w:line="200" w:lineRule="exact"/>
      </w:pPr>
    </w:p>
    <w:p w14:paraId="7EC5A260" w14:textId="77777777" w:rsidR="00A528CC" w:rsidRDefault="00A528CC">
      <w:pPr>
        <w:spacing w:line="200" w:lineRule="exact"/>
      </w:pPr>
    </w:p>
    <w:p w14:paraId="7EF3423E" w14:textId="77777777" w:rsidR="00A528CC" w:rsidRDefault="00A528CC">
      <w:pPr>
        <w:spacing w:line="200" w:lineRule="exact"/>
      </w:pPr>
    </w:p>
    <w:p w14:paraId="55415103" w14:textId="77777777" w:rsidR="00A528CC" w:rsidRDefault="00A528CC">
      <w:pPr>
        <w:spacing w:line="200" w:lineRule="exact"/>
      </w:pPr>
    </w:p>
    <w:p w14:paraId="45CDD01C" w14:textId="77777777" w:rsidR="00A528CC" w:rsidRDefault="00A528CC">
      <w:pPr>
        <w:spacing w:line="200" w:lineRule="exact"/>
      </w:pPr>
    </w:p>
    <w:p w14:paraId="03B58ADB" w14:textId="77777777" w:rsidR="00A528CC" w:rsidRDefault="00A528CC">
      <w:pPr>
        <w:spacing w:line="200" w:lineRule="exact"/>
      </w:pPr>
    </w:p>
    <w:p w14:paraId="669CAE60" w14:textId="77777777" w:rsidR="00A528CC" w:rsidRDefault="00A528CC">
      <w:pPr>
        <w:spacing w:line="200" w:lineRule="exact"/>
      </w:pPr>
    </w:p>
    <w:p w14:paraId="23DA8945" w14:textId="77777777" w:rsidR="00A528CC" w:rsidRDefault="00A528CC">
      <w:pPr>
        <w:spacing w:line="200" w:lineRule="exact"/>
      </w:pPr>
    </w:p>
    <w:p w14:paraId="11D0E13A" w14:textId="77777777" w:rsidR="00A528CC" w:rsidRDefault="00A528CC">
      <w:pPr>
        <w:spacing w:line="200" w:lineRule="exact"/>
      </w:pPr>
    </w:p>
    <w:p w14:paraId="155D3AA6" w14:textId="77777777" w:rsidR="00A528CC" w:rsidRDefault="00A528CC">
      <w:pPr>
        <w:spacing w:line="200" w:lineRule="exact"/>
      </w:pPr>
    </w:p>
    <w:p w14:paraId="349FBE35" w14:textId="77777777" w:rsidR="00A528CC" w:rsidRDefault="00A528CC">
      <w:pPr>
        <w:spacing w:line="200" w:lineRule="exact"/>
      </w:pPr>
    </w:p>
    <w:p w14:paraId="6F50D12A" w14:textId="77777777" w:rsidR="00A528CC" w:rsidRDefault="00A528CC">
      <w:pPr>
        <w:spacing w:line="200" w:lineRule="exact"/>
      </w:pPr>
    </w:p>
    <w:p w14:paraId="0A753744" w14:textId="77777777" w:rsidR="00A528CC" w:rsidRDefault="00A528CC">
      <w:pPr>
        <w:spacing w:line="200" w:lineRule="exact"/>
      </w:pPr>
    </w:p>
    <w:p w14:paraId="4DD5DAAF" w14:textId="77777777" w:rsidR="00A528CC" w:rsidRDefault="00A528CC">
      <w:pPr>
        <w:spacing w:line="200" w:lineRule="exact"/>
      </w:pPr>
    </w:p>
    <w:p w14:paraId="20334125" w14:textId="77777777" w:rsidR="00A528CC" w:rsidRDefault="00A528CC">
      <w:pPr>
        <w:spacing w:line="200" w:lineRule="exact"/>
      </w:pPr>
    </w:p>
    <w:p w14:paraId="6956EC8D" w14:textId="77777777" w:rsidR="00A528CC" w:rsidRDefault="00A528CC">
      <w:pPr>
        <w:spacing w:line="200" w:lineRule="exact"/>
      </w:pPr>
    </w:p>
    <w:p w14:paraId="46BDBB55" w14:textId="77777777" w:rsidR="00A528CC" w:rsidRDefault="00A528CC">
      <w:pPr>
        <w:spacing w:line="200" w:lineRule="exact"/>
      </w:pPr>
    </w:p>
    <w:p w14:paraId="77C88B1C" w14:textId="77777777" w:rsidR="00A528CC" w:rsidRDefault="00A528CC">
      <w:pPr>
        <w:spacing w:line="200" w:lineRule="exact"/>
      </w:pPr>
    </w:p>
    <w:p w14:paraId="638DAC34" w14:textId="77777777" w:rsidR="00A528CC" w:rsidRDefault="00A528CC">
      <w:pPr>
        <w:spacing w:line="200" w:lineRule="exact"/>
      </w:pPr>
    </w:p>
    <w:p w14:paraId="4D142A9F" w14:textId="77777777" w:rsidR="00A528CC" w:rsidRDefault="00A528CC">
      <w:pPr>
        <w:spacing w:line="200" w:lineRule="exact"/>
      </w:pPr>
    </w:p>
    <w:p w14:paraId="19B3E689" w14:textId="77777777" w:rsidR="00A528CC" w:rsidRDefault="00A528CC">
      <w:pPr>
        <w:spacing w:line="200" w:lineRule="exact"/>
      </w:pPr>
    </w:p>
    <w:p w14:paraId="259FE844" w14:textId="77777777" w:rsidR="00A528CC" w:rsidRDefault="00A528CC">
      <w:pPr>
        <w:spacing w:line="200" w:lineRule="exact"/>
      </w:pPr>
    </w:p>
    <w:p w14:paraId="029E5206" w14:textId="77777777" w:rsidR="00A528CC" w:rsidRDefault="00A528CC">
      <w:pPr>
        <w:spacing w:before="13" w:line="280" w:lineRule="exact"/>
        <w:rPr>
          <w:sz w:val="28"/>
          <w:szCs w:val="28"/>
        </w:rPr>
        <w:sectPr w:rsidR="00A528CC">
          <w:type w:val="continuous"/>
          <w:pgSz w:w="12240" w:h="16860"/>
          <w:pgMar w:top="220" w:right="80" w:bottom="0" w:left="80" w:header="720" w:footer="720" w:gutter="0"/>
          <w:cols w:space="720"/>
        </w:sectPr>
      </w:pPr>
    </w:p>
    <w:p w14:paraId="0EBD5114" w14:textId="77777777" w:rsidR="00A528CC" w:rsidRDefault="006B060D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1DC981C6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 w:rsidR="000D01E0">
        <w:rPr>
          <w:rFonts w:ascii="Tahoma" w:eastAsia="Tahoma" w:hAnsi="Tahoma" w:cs="Tahoma"/>
          <w:sz w:val="16"/>
          <w:szCs w:val="16"/>
        </w:rPr>
        <w:t>Printuar</w:t>
      </w:r>
      <w:proofErr w:type="spellEnd"/>
      <w:r w:rsidR="000D01E0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0D01E0">
        <w:rPr>
          <w:rFonts w:ascii="Tahoma" w:eastAsia="Tahoma" w:hAnsi="Tahoma" w:cs="Tahoma"/>
          <w:sz w:val="16"/>
          <w:szCs w:val="16"/>
        </w:rPr>
        <w:t>më</w:t>
      </w:r>
      <w:proofErr w:type="spellEnd"/>
      <w:r w:rsidR="000D01E0">
        <w:rPr>
          <w:rFonts w:ascii="Tahoma" w:eastAsia="Tahoma" w:hAnsi="Tahoma" w:cs="Tahoma"/>
          <w:sz w:val="16"/>
          <w:szCs w:val="16"/>
        </w:rPr>
        <w:t>: 6/23/2021/</w:t>
      </w:r>
      <w:r w:rsidR="000D01E0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D01E0">
        <w:rPr>
          <w:rFonts w:ascii="Tahoma" w:eastAsia="Tahoma" w:hAnsi="Tahoma" w:cs="Tahoma"/>
          <w:sz w:val="16"/>
          <w:szCs w:val="16"/>
        </w:rPr>
        <w:t>10:53:07</w:t>
      </w:r>
    </w:p>
    <w:p w14:paraId="0FDC15C8" w14:textId="77777777" w:rsidR="00A528CC" w:rsidRDefault="00A528CC">
      <w:pPr>
        <w:spacing w:before="6" w:line="180" w:lineRule="exact"/>
        <w:rPr>
          <w:sz w:val="18"/>
          <w:szCs w:val="18"/>
        </w:rPr>
      </w:pPr>
    </w:p>
    <w:p w14:paraId="093C55E7" w14:textId="77777777" w:rsidR="00A528CC" w:rsidRDefault="006B060D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56844B64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D01E0">
        <w:rPr>
          <w:rFonts w:ascii="Tahoma" w:eastAsia="Tahoma" w:hAnsi="Tahoma" w:cs="Tahoma"/>
          <w:sz w:val="16"/>
          <w:szCs w:val="16"/>
        </w:rPr>
        <w:t>1 / 1</w:t>
      </w:r>
    </w:p>
    <w:p w14:paraId="6AB833E4" w14:textId="77777777" w:rsidR="00A528CC" w:rsidRDefault="000D01E0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37AB9BC7" w14:textId="77777777" w:rsidR="00A528CC" w:rsidRDefault="00A528CC">
      <w:pPr>
        <w:spacing w:line="200" w:lineRule="exact"/>
      </w:pPr>
    </w:p>
    <w:p w14:paraId="4D83F4FD" w14:textId="77777777" w:rsidR="00A528CC" w:rsidRDefault="00A528CC">
      <w:pPr>
        <w:spacing w:line="200" w:lineRule="exact"/>
      </w:pPr>
    </w:p>
    <w:p w14:paraId="5A5A63A0" w14:textId="77777777" w:rsidR="00A528CC" w:rsidRDefault="00A528CC">
      <w:pPr>
        <w:spacing w:line="200" w:lineRule="exact"/>
      </w:pPr>
    </w:p>
    <w:p w14:paraId="58ACE989" w14:textId="77777777" w:rsidR="00A528CC" w:rsidRDefault="006B060D">
      <w:pPr>
        <w:ind w:right="-50"/>
        <w:rPr>
          <w:rFonts w:ascii="Arial" w:eastAsia="Arial" w:hAnsi="Arial" w:cs="Arial"/>
        </w:rPr>
      </w:pPr>
      <w:r>
        <w:pict w14:anchorId="2C4D1997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 w:rsidR="000D01E0">
        <w:rPr>
          <w:rFonts w:ascii="Arial" w:eastAsia="Arial" w:hAnsi="Arial" w:cs="Arial"/>
        </w:rPr>
        <w:t xml:space="preserve">© </w:t>
      </w:r>
      <w:proofErr w:type="spellStart"/>
      <w:r w:rsidR="000D01E0">
        <w:rPr>
          <w:rFonts w:ascii="Arial" w:eastAsia="Arial" w:hAnsi="Arial" w:cs="Arial"/>
        </w:rPr>
        <w:t>Sistemi</w:t>
      </w:r>
      <w:proofErr w:type="spellEnd"/>
      <w:r w:rsidR="000D01E0">
        <w:rPr>
          <w:rFonts w:ascii="Arial" w:eastAsia="Arial" w:hAnsi="Arial" w:cs="Arial"/>
        </w:rPr>
        <w:t xml:space="preserve"> </w:t>
      </w:r>
      <w:proofErr w:type="spellStart"/>
      <w:r w:rsidR="000D01E0">
        <w:rPr>
          <w:rFonts w:ascii="Arial" w:eastAsia="Arial" w:hAnsi="Arial" w:cs="Arial"/>
        </w:rPr>
        <w:t>Elektronik</w:t>
      </w:r>
      <w:proofErr w:type="spellEnd"/>
      <w:r w:rsidR="000D01E0">
        <w:rPr>
          <w:rFonts w:ascii="Arial" w:eastAsia="Arial" w:hAnsi="Arial" w:cs="Arial"/>
        </w:rPr>
        <w:t xml:space="preserve"> </w:t>
      </w:r>
      <w:proofErr w:type="spellStart"/>
      <w:r w:rsidR="000D01E0">
        <w:rPr>
          <w:rFonts w:ascii="Arial" w:eastAsia="Arial" w:hAnsi="Arial" w:cs="Arial"/>
        </w:rPr>
        <w:t>për</w:t>
      </w:r>
      <w:proofErr w:type="spellEnd"/>
      <w:r w:rsidR="000D01E0">
        <w:rPr>
          <w:rFonts w:ascii="Arial" w:eastAsia="Arial" w:hAnsi="Arial" w:cs="Arial"/>
        </w:rPr>
        <w:t xml:space="preserve"> </w:t>
      </w:r>
      <w:proofErr w:type="spellStart"/>
      <w:r w:rsidR="000D01E0">
        <w:rPr>
          <w:rFonts w:ascii="Arial" w:eastAsia="Arial" w:hAnsi="Arial" w:cs="Arial"/>
        </w:rPr>
        <w:t>Menaxhimin</w:t>
      </w:r>
      <w:proofErr w:type="spellEnd"/>
      <w:r w:rsidR="000D01E0">
        <w:rPr>
          <w:rFonts w:ascii="Arial" w:eastAsia="Arial" w:hAnsi="Arial" w:cs="Arial"/>
        </w:rPr>
        <w:t xml:space="preserve"> e </w:t>
      </w:r>
      <w:proofErr w:type="spellStart"/>
      <w:r w:rsidR="000D01E0">
        <w:rPr>
          <w:rFonts w:ascii="Arial" w:eastAsia="Arial" w:hAnsi="Arial" w:cs="Arial"/>
        </w:rPr>
        <w:t>Studentëve</w:t>
      </w:r>
      <w:proofErr w:type="spellEnd"/>
      <w:r w:rsidR="000D01E0">
        <w:rPr>
          <w:rFonts w:ascii="Arial" w:eastAsia="Arial" w:hAnsi="Arial" w:cs="Arial"/>
        </w:rPr>
        <w:t xml:space="preserve"> (SEMS)</w:t>
      </w:r>
    </w:p>
    <w:p w14:paraId="7C8802A2" w14:textId="77777777" w:rsidR="00A528CC" w:rsidRDefault="000D01E0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08DA0734" w14:textId="77777777" w:rsidR="00A528CC" w:rsidRDefault="000D01E0">
      <w:pPr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sectPr w:rsidR="00A528CC">
      <w:type w:val="continuous"/>
      <w:pgSz w:w="12240" w:h="16860"/>
      <w:pgMar w:top="220" w:right="80" w:bottom="0" w:left="80" w:header="720" w:footer="720" w:gutter="0"/>
      <w:cols w:num="3" w:space="720" w:equalWidth="0">
        <w:col w:w="2604" w:space="807"/>
        <w:col w:w="5261" w:space="1538"/>
        <w:col w:w="1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3E"/>
    <w:multiLevelType w:val="multilevel"/>
    <w:tmpl w:val="41F0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8CC"/>
    <w:rsid w:val="000D01E0"/>
    <w:rsid w:val="006B060D"/>
    <w:rsid w:val="00A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34A5230"/>
  <w15:docId w15:val="{C6E8C5E9-B08E-4221-AE72-B0141195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2021-06-23T09:06:00Z</dcterms:created>
  <dcterms:modified xsi:type="dcterms:W3CDTF">2021-07-02T19:26:00Z</dcterms:modified>
</cp:coreProperties>
</file>