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4F" w:rsidRDefault="006D6651">
      <w:pPr>
        <w:spacing w:before="98"/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1.25pt">
            <v:imagedata r:id="rId5" o:title=""/>
          </v:shape>
        </w:pict>
      </w:r>
    </w:p>
    <w:p w:rsidR="00CA114F" w:rsidRDefault="00CA114F">
      <w:pPr>
        <w:spacing w:before="6" w:line="160" w:lineRule="exact"/>
        <w:rPr>
          <w:sz w:val="16"/>
          <w:szCs w:val="16"/>
        </w:rPr>
      </w:pPr>
    </w:p>
    <w:p w:rsidR="00CA114F" w:rsidRDefault="00876DFA">
      <w:pPr>
        <w:spacing w:before="16"/>
        <w:ind w:left="100" w:right="734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</w:p>
    <w:p w:rsidR="00CA114F" w:rsidRDefault="00CA114F">
      <w:pPr>
        <w:spacing w:line="180" w:lineRule="exact"/>
        <w:rPr>
          <w:sz w:val="18"/>
          <w:szCs w:val="18"/>
        </w:rPr>
      </w:pPr>
    </w:p>
    <w:p w:rsidR="00CA114F" w:rsidRDefault="00876DFA">
      <w:pPr>
        <w:ind w:left="151" w:right="766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</w:p>
    <w:p w:rsidR="00CA114F" w:rsidRDefault="00CA114F">
      <w:pPr>
        <w:spacing w:line="200" w:lineRule="exact"/>
      </w:pPr>
    </w:p>
    <w:p w:rsidR="00CA114F" w:rsidRDefault="00CA114F">
      <w:pPr>
        <w:spacing w:line="200" w:lineRule="exact"/>
      </w:pPr>
    </w:p>
    <w:p w:rsidR="00CA114F" w:rsidRDefault="00CA114F">
      <w:pPr>
        <w:spacing w:before="11" w:line="220" w:lineRule="exact"/>
        <w:rPr>
          <w:sz w:val="22"/>
          <w:szCs w:val="22"/>
        </w:rPr>
      </w:pPr>
    </w:p>
    <w:p w:rsidR="00CA114F" w:rsidRDefault="00876DFA">
      <w:pPr>
        <w:spacing w:line="258" w:lineRule="auto"/>
        <w:ind w:left="100" w:right="17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ët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atin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parë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rsit</w:t>
      </w:r>
      <w:proofErr w:type="spellEnd"/>
      <w:r w:rsidR="006D6651">
        <w:rPr>
          <w:rFonts w:ascii="Calibri" w:eastAsia="Calibri" w:hAnsi="Calibri" w:cs="Calibri"/>
          <w:sz w:val="22"/>
          <w:szCs w:val="22"/>
        </w:rPr>
        <w:t xml:space="preserve"> – </w:t>
      </w:r>
      <w:proofErr w:type="gramStart"/>
      <w:r w:rsidR="006D6651">
        <w:rPr>
          <w:rFonts w:ascii="Calibri" w:eastAsia="Calibri" w:hAnsi="Calibri" w:cs="Calibri"/>
          <w:sz w:val="22"/>
          <w:szCs w:val="22"/>
        </w:rPr>
        <w:t xml:space="preserve">Master 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ltat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ërf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tare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2"/>
          <w:sz w:val="22"/>
          <w:szCs w:val="22"/>
        </w:rPr>
        <w:t>ë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sht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ë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kurs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ë</w:t>
      </w:r>
      <w:r>
        <w:rPr>
          <w:rFonts w:ascii="Calibri" w:eastAsia="Calibri" w:hAnsi="Calibri" w:cs="Calibri"/>
          <w:sz w:val="22"/>
          <w:szCs w:val="22"/>
        </w:rPr>
        <w:t>sues</w:t>
      </w:r>
      <w:proofErr w:type="spellEnd"/>
      <w:r w:rsidR="006D66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D6651">
        <w:rPr>
          <w:rFonts w:ascii="Calibri" w:eastAsia="Calibri" w:hAnsi="Calibri" w:cs="Calibri"/>
          <w:sz w:val="22"/>
          <w:szCs w:val="22"/>
        </w:rPr>
        <w:t>datë</w:t>
      </w:r>
      <w:proofErr w:type="spellEnd"/>
      <w:r w:rsidR="006D6651">
        <w:rPr>
          <w:rFonts w:ascii="Calibri" w:eastAsia="Calibri" w:hAnsi="Calibri" w:cs="Calibri"/>
          <w:sz w:val="22"/>
          <w:szCs w:val="22"/>
        </w:rPr>
        <w:t xml:space="preserve"> 13.10.2022 me nr.prot.3/488 </w:t>
      </w:r>
      <w:proofErr w:type="spellStart"/>
      <w:r w:rsidR="006D6651">
        <w:rPr>
          <w:rFonts w:ascii="Calibri" w:eastAsia="Calibri" w:hAnsi="Calibri" w:cs="Calibri"/>
          <w:sz w:val="22"/>
          <w:szCs w:val="22"/>
        </w:rPr>
        <w:t>neni</w:t>
      </w:r>
      <w:proofErr w:type="spellEnd"/>
      <w:r w:rsidR="006D6651">
        <w:rPr>
          <w:rFonts w:ascii="Calibri" w:eastAsia="Calibri" w:hAnsi="Calibri" w:cs="Calibri"/>
          <w:sz w:val="22"/>
          <w:szCs w:val="22"/>
        </w:rPr>
        <w:t xml:space="preserve"> II </w:t>
      </w:r>
      <w:proofErr w:type="spellStart"/>
      <w:r w:rsidR="006D6651">
        <w:rPr>
          <w:rFonts w:ascii="Calibri" w:eastAsia="Calibri" w:hAnsi="Calibri" w:cs="Calibri"/>
          <w:sz w:val="22"/>
          <w:szCs w:val="22"/>
        </w:rPr>
        <w:t>pika</w:t>
      </w:r>
      <w:proofErr w:type="spellEnd"/>
      <w:r w:rsidR="006D6651">
        <w:rPr>
          <w:rFonts w:ascii="Calibri" w:eastAsia="Calibri" w:hAnsi="Calibri" w:cs="Calibri"/>
          <w:sz w:val="22"/>
          <w:szCs w:val="22"/>
        </w:rPr>
        <w:t xml:space="preserve"> 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në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6D6651">
        <w:rPr>
          <w:rFonts w:ascii="Calibri" w:eastAsia="Calibri" w:hAnsi="Calibri" w:cs="Calibri"/>
          <w:sz w:val="22"/>
          <w:szCs w:val="22"/>
        </w:rPr>
        <w:t xml:space="preserve">Master </w:t>
      </w:r>
      <w:proofErr w:type="spellStart"/>
      <w:r>
        <w:rPr>
          <w:rFonts w:ascii="Calibri" w:eastAsia="Calibri" w:hAnsi="Calibri" w:cs="Calibri"/>
          <w:sz w:val="22"/>
          <w:szCs w:val="22"/>
        </w:rPr>
        <w:t>në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D6651">
        <w:rPr>
          <w:rFonts w:ascii="Calibri" w:eastAsia="Calibri" w:hAnsi="Calibri" w:cs="Calibri"/>
          <w:sz w:val="22"/>
          <w:szCs w:val="22"/>
        </w:rPr>
        <w:t xml:space="preserve">Banka </w:t>
      </w:r>
      <w:proofErr w:type="spellStart"/>
      <w:r w:rsidR="006D6651">
        <w:rPr>
          <w:rFonts w:ascii="Calibri" w:eastAsia="Calibri" w:hAnsi="Calibri" w:cs="Calibri"/>
          <w:sz w:val="22"/>
          <w:szCs w:val="22"/>
        </w:rPr>
        <w:t>dhe</w:t>
      </w:r>
      <w:proofErr w:type="spellEnd"/>
      <w:r w:rsidR="006D66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D6651">
        <w:rPr>
          <w:rFonts w:ascii="Calibri" w:eastAsia="Calibri" w:hAnsi="Calibri" w:cs="Calibri"/>
          <w:sz w:val="22"/>
          <w:szCs w:val="22"/>
        </w:rPr>
        <w:t>Financa</w:t>
      </w:r>
      <w:proofErr w:type="spellEnd"/>
    </w:p>
    <w:p w:rsidR="00CA114F" w:rsidRDefault="00CA114F">
      <w:pPr>
        <w:spacing w:line="200" w:lineRule="exact"/>
      </w:pPr>
    </w:p>
    <w:p w:rsidR="00CA114F" w:rsidRDefault="00CA114F">
      <w:pPr>
        <w:spacing w:line="200" w:lineRule="exact"/>
      </w:pPr>
    </w:p>
    <w:p w:rsidR="00CA114F" w:rsidRDefault="00CA114F">
      <w:pPr>
        <w:spacing w:before="8" w:line="200" w:lineRule="exact"/>
      </w:pPr>
    </w:p>
    <w:tbl>
      <w:tblPr>
        <w:tblW w:w="925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5710"/>
        <w:gridCol w:w="2552"/>
      </w:tblGrid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 w:rsidP="00371D20">
            <w:pPr>
              <w:spacing w:line="260" w:lineRule="exact"/>
              <w:ind w:left="102"/>
              <w:jc w:val="righ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dosjes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afati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 pare 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73C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Qendresa</w:t>
            </w:r>
            <w:proofErr w:type="spellEnd"/>
            <w:r>
              <w:t xml:space="preserve"> </w:t>
            </w:r>
            <w:proofErr w:type="spellStart"/>
            <w:r>
              <w:t>Xhavit</w:t>
            </w:r>
            <w:proofErr w:type="spellEnd"/>
            <w:r>
              <w:t xml:space="preserve"> </w:t>
            </w:r>
            <w:proofErr w:type="spellStart"/>
            <w:r>
              <w:t>Dajaku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100080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73C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Driton</w:t>
            </w:r>
            <w:proofErr w:type="spellEnd"/>
            <w:r>
              <w:t xml:space="preserve"> </w:t>
            </w:r>
            <w:proofErr w:type="spellStart"/>
            <w:r>
              <w:t>Bajram</w:t>
            </w:r>
            <w:proofErr w:type="spellEnd"/>
            <w:r>
              <w:t xml:space="preserve"> </w:t>
            </w:r>
            <w:proofErr w:type="spellStart"/>
            <w:r>
              <w:t>Hysenaj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100332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73C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Marigona</w:t>
            </w:r>
            <w:proofErr w:type="spellEnd"/>
            <w:r>
              <w:t xml:space="preserve"> İbrahim </w:t>
            </w:r>
            <w:proofErr w:type="spellStart"/>
            <w:r>
              <w:t>Abazi</w:t>
            </w:r>
            <w:proofErr w:type="spellEnd"/>
            <w:r>
              <w:t xml:space="preserve"> </w:t>
            </w:r>
            <w:proofErr w:type="spellStart"/>
            <w:r>
              <w:t>Ramadani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100132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73C1" w:rsidP="003773C1">
            <w:pPr>
              <w:tabs>
                <w:tab w:val="left" w:pos="2055"/>
              </w:tabs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Asdren</w:t>
            </w:r>
            <w:proofErr w:type="spellEnd"/>
            <w:r>
              <w:t xml:space="preserve"> </w:t>
            </w:r>
            <w:proofErr w:type="spellStart"/>
            <w:r>
              <w:t>Bedri</w:t>
            </w:r>
            <w:proofErr w:type="spellEnd"/>
            <w:r>
              <w:t xml:space="preserve"> </w:t>
            </w:r>
            <w:proofErr w:type="spellStart"/>
            <w:r>
              <w:t>Zahiti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100315</w:t>
            </w:r>
          </w:p>
        </w:tc>
      </w:tr>
      <w:tr w:rsidR="00371D20" w:rsidTr="00371D20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73C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Blenda</w:t>
            </w:r>
            <w:proofErr w:type="spellEnd"/>
            <w:r>
              <w:t xml:space="preserve"> </w:t>
            </w:r>
            <w:proofErr w:type="spellStart"/>
            <w:r>
              <w:t>Agron</w:t>
            </w:r>
            <w:proofErr w:type="spellEnd"/>
            <w:r>
              <w:t xml:space="preserve"> </w:t>
            </w:r>
            <w:proofErr w:type="spellStart"/>
            <w:r>
              <w:t>Jashanica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100025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73C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Ermonda</w:t>
            </w:r>
            <w:proofErr w:type="spellEnd"/>
            <w:r>
              <w:t xml:space="preserve"> </w:t>
            </w:r>
            <w:proofErr w:type="spellStart"/>
            <w:r>
              <w:t>Fadil</w:t>
            </w:r>
            <w:proofErr w:type="spellEnd"/>
            <w:r>
              <w:t xml:space="preserve"> </w:t>
            </w:r>
            <w:proofErr w:type="spellStart"/>
            <w:r>
              <w:t>Tahiri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100182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73C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Xhevahire</w:t>
            </w:r>
            <w:proofErr w:type="spellEnd"/>
            <w:r>
              <w:t xml:space="preserve"> </w:t>
            </w:r>
            <w:proofErr w:type="spellStart"/>
            <w:r>
              <w:t>Fadil</w:t>
            </w:r>
            <w:proofErr w:type="spellEnd"/>
            <w:r>
              <w:t xml:space="preserve"> </w:t>
            </w:r>
            <w:proofErr w:type="spellStart"/>
            <w:r>
              <w:t>Roba</w:t>
            </w:r>
            <w:r>
              <w:t>j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100030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73C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Bjondina</w:t>
            </w:r>
            <w:proofErr w:type="spellEnd"/>
            <w:r>
              <w:t xml:space="preserve"> Sami </w:t>
            </w:r>
            <w:proofErr w:type="spellStart"/>
            <w:r>
              <w:t>Arifi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100248</w:t>
            </w:r>
          </w:p>
        </w:tc>
      </w:tr>
      <w:tr w:rsidR="00371D20" w:rsidTr="00371D20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73C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Mimoza</w:t>
            </w:r>
            <w:proofErr w:type="spellEnd"/>
            <w:r>
              <w:t xml:space="preserve"> </w:t>
            </w:r>
            <w:proofErr w:type="spellStart"/>
            <w:r>
              <w:t>Istref</w:t>
            </w:r>
            <w:proofErr w:type="spellEnd"/>
            <w:r>
              <w:t xml:space="preserve"> </w:t>
            </w:r>
            <w:proofErr w:type="spellStart"/>
            <w:r>
              <w:t>Zajmi</w:t>
            </w:r>
            <w:proofErr w:type="spellEnd"/>
            <w:r>
              <w:t xml:space="preserve"> </w:t>
            </w:r>
            <w:proofErr w:type="spellStart"/>
            <w:r>
              <w:t>Fetahu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100202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73C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Adelina</w:t>
            </w:r>
            <w:proofErr w:type="spellEnd"/>
            <w:r>
              <w:t xml:space="preserve"> </w:t>
            </w:r>
            <w:proofErr w:type="spellStart"/>
            <w:r>
              <w:t>Fehmi</w:t>
            </w:r>
            <w:proofErr w:type="spellEnd"/>
            <w:r>
              <w:t xml:space="preserve"> Tahiri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100313</w:t>
            </w:r>
          </w:p>
        </w:tc>
      </w:tr>
    </w:tbl>
    <w:p w:rsidR="00CA114F" w:rsidRDefault="00CA114F">
      <w:pPr>
        <w:spacing w:line="200" w:lineRule="exact"/>
      </w:pPr>
    </w:p>
    <w:p w:rsidR="00CA114F" w:rsidRDefault="00CA114F">
      <w:pPr>
        <w:spacing w:before="6" w:line="220" w:lineRule="exact"/>
        <w:rPr>
          <w:sz w:val="22"/>
          <w:szCs w:val="22"/>
        </w:rPr>
        <w:sectPr w:rsidR="00CA114F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:rsidR="00CA114F" w:rsidRDefault="00876DFA">
      <w:pPr>
        <w:tabs>
          <w:tab w:val="left" w:pos="5300"/>
        </w:tabs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Kr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876DFA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CA114F">
          <w:type w:val="continuous"/>
          <w:pgSz w:w="12240" w:h="15840"/>
          <w:pgMar w:top="1340" w:right="1340" w:bottom="280" w:left="1340" w:header="720" w:footer="720" w:gutter="0"/>
          <w:cols w:num="2" w:space="720" w:equalWidth="0">
            <w:col w:w="5301" w:space="2339"/>
            <w:col w:w="1920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</w:p>
    <w:p w:rsidR="00CA114F" w:rsidRDefault="00CA114F">
      <w:pPr>
        <w:spacing w:before="8" w:line="160" w:lineRule="exact"/>
        <w:rPr>
          <w:sz w:val="16"/>
          <w:szCs w:val="16"/>
        </w:rPr>
        <w:sectPr w:rsidR="00CA114F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:rsidR="00CA114F" w:rsidRDefault="00876DFA">
      <w:pPr>
        <w:tabs>
          <w:tab w:val="left" w:pos="5340"/>
        </w:tabs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Besn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Kra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876DFA">
      <w:pPr>
        <w:tabs>
          <w:tab w:val="left" w:pos="278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CA114F">
          <w:type w:val="continuous"/>
          <w:pgSz w:w="12240" w:h="15840"/>
          <w:pgMar w:top="1340" w:right="1340" w:bottom="280" w:left="1340" w:header="720" w:footer="720" w:gutter="0"/>
          <w:cols w:num="2" w:space="720" w:equalWidth="0">
            <w:col w:w="5342" w:space="1142"/>
            <w:col w:w="3076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.D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Balaj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CA114F">
      <w:pPr>
        <w:spacing w:line="160" w:lineRule="exact"/>
        <w:rPr>
          <w:sz w:val="17"/>
          <w:szCs w:val="17"/>
        </w:rPr>
      </w:pPr>
    </w:p>
    <w:p w:rsidR="00CA114F" w:rsidRDefault="00876DFA">
      <w:pPr>
        <w:tabs>
          <w:tab w:val="left" w:pos="54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CA114F">
      <w:pPr>
        <w:spacing w:before="9" w:line="160" w:lineRule="exact"/>
        <w:rPr>
          <w:sz w:val="16"/>
          <w:szCs w:val="16"/>
        </w:rPr>
      </w:pPr>
    </w:p>
    <w:p w:rsidR="00CA114F" w:rsidRDefault="00876DFA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209.7pt;margin-top:12.5pt;width:121.45pt;height:.7pt;z-index:-251658240;mso-position-horizontal-relative:page" coordorigin="4194,250" coordsize="2429,14">
            <v:shape id="_x0000_s1028" style="position:absolute;left:4201;top:258;width:659;height:0" coordorigin="4201,258" coordsize="659,0" path="m4201,258r660,e" filled="f" strokeweight=".25292mm">
              <v:path arrowok="t"/>
            </v:shape>
            <v:shape id="_x0000_s1027" style="position:absolute;left:4863;top:258;width:1753;height:0" coordorigin="4863,258" coordsize="1753,0" path="m4863,258r1753,e" filled="f" strokeweight=".25292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iu</w:t>
      </w:r>
      <w:proofErr w:type="spellEnd"/>
    </w:p>
    <w:p w:rsidR="00CA114F" w:rsidRDefault="00CA114F">
      <w:pPr>
        <w:spacing w:before="8" w:line="160" w:lineRule="exact"/>
        <w:rPr>
          <w:sz w:val="16"/>
          <w:szCs w:val="16"/>
        </w:rPr>
      </w:pPr>
    </w:p>
    <w:p w:rsidR="00CA114F" w:rsidRDefault="00876DFA">
      <w:pPr>
        <w:tabs>
          <w:tab w:val="left" w:pos="54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Q</w:t>
      </w:r>
      <w:r>
        <w:rPr>
          <w:rFonts w:ascii="Calibri" w:eastAsia="Calibri" w:hAnsi="Calibri" w:cs="Calibri"/>
          <w:sz w:val="22"/>
          <w:szCs w:val="22"/>
        </w:rPr>
        <w:t>ehaja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CA114F">
      <w:pPr>
        <w:spacing w:line="160" w:lineRule="exact"/>
        <w:rPr>
          <w:sz w:val="17"/>
          <w:szCs w:val="17"/>
        </w:rPr>
      </w:pPr>
    </w:p>
    <w:p w:rsidR="00CA114F" w:rsidRDefault="00876DFA">
      <w:pPr>
        <w:tabs>
          <w:tab w:val="left" w:pos="52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proofErr w:type="spell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CA114F">
      <w:pPr>
        <w:spacing w:before="8" w:line="160" w:lineRule="exact"/>
        <w:rPr>
          <w:sz w:val="16"/>
          <w:szCs w:val="16"/>
        </w:rPr>
      </w:pPr>
    </w:p>
    <w:p w:rsidR="00CA114F" w:rsidRDefault="00876DFA">
      <w:pPr>
        <w:tabs>
          <w:tab w:val="left" w:pos="54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ss. </w:t>
      </w:r>
      <w:proofErr w:type="spellStart"/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CA114F">
      <w:pPr>
        <w:spacing w:line="160" w:lineRule="exact"/>
        <w:rPr>
          <w:sz w:val="17"/>
          <w:szCs w:val="17"/>
        </w:rPr>
      </w:pPr>
    </w:p>
    <w:p w:rsidR="00CA114F" w:rsidRDefault="00876DFA">
      <w:pPr>
        <w:tabs>
          <w:tab w:val="left" w:pos="5120"/>
        </w:tabs>
        <w:spacing w:before="16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CA114F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C254E"/>
    <w:multiLevelType w:val="multilevel"/>
    <w:tmpl w:val="BCEEA9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4F"/>
    <w:rsid w:val="00224B54"/>
    <w:rsid w:val="00371D20"/>
    <w:rsid w:val="003773C1"/>
    <w:rsid w:val="006D6651"/>
    <w:rsid w:val="00832091"/>
    <w:rsid w:val="00876DFA"/>
    <w:rsid w:val="00C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90AE40"/>
  <w15:docId w15:val="{92AAC64A-C78F-4125-B2D8-6B873CF2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881</Characters>
  <Application>Microsoft Office Word</Application>
  <DocSecurity>0</DocSecurity>
  <Lines>80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2022-10-25T13:36:00Z</dcterms:created>
  <dcterms:modified xsi:type="dcterms:W3CDTF">2022-10-25T13:36:00Z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d678f1803232ddc1a31b7ee0ac947da61c63541b179565380b2a038b1578657a</vt:lpwstr>
  </property>
</Properties>
</file>