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AD2" w14:textId="77777777" w:rsidR="00705831" w:rsidRDefault="00705831">
      <w:pPr>
        <w:spacing w:before="10" w:line="160" w:lineRule="exact"/>
        <w:rPr>
          <w:sz w:val="17"/>
          <w:szCs w:val="17"/>
        </w:rPr>
      </w:pPr>
    </w:p>
    <w:p w14:paraId="4A1A7615" w14:textId="77777777" w:rsidR="00705831" w:rsidRDefault="00705831">
      <w:pPr>
        <w:spacing w:line="200" w:lineRule="exact"/>
      </w:pPr>
    </w:p>
    <w:p w14:paraId="7430DB84" w14:textId="77777777" w:rsidR="00705831" w:rsidRDefault="00CA644B">
      <w:pPr>
        <w:spacing w:before="19"/>
        <w:ind w:left="2872" w:right="2220"/>
        <w:jc w:val="center"/>
        <w:rPr>
          <w:rFonts w:ascii="Arial" w:eastAsia="Arial" w:hAnsi="Arial" w:cs="Arial"/>
          <w:sz w:val="32"/>
          <w:szCs w:val="32"/>
        </w:rPr>
      </w:pPr>
      <w:r>
        <w:pict w14:anchorId="7CBAC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9pt;width:1in;height:1in;z-index:-251657216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Arial" w:eastAsia="Arial" w:hAnsi="Arial" w:cs="Arial"/>
          <w:b/>
          <w:sz w:val="32"/>
          <w:szCs w:val="32"/>
        </w:rPr>
        <w:t>Universiteti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Prishtinës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"HASAN PRISHTINA"</w:t>
      </w:r>
    </w:p>
    <w:p w14:paraId="116259A2" w14:textId="77777777" w:rsidR="00705831" w:rsidRDefault="00CA644B">
      <w:pPr>
        <w:spacing w:line="260" w:lineRule="exact"/>
        <w:ind w:left="4057" w:right="3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University of </w:t>
      </w:r>
      <w:proofErr w:type="spellStart"/>
      <w:r>
        <w:rPr>
          <w:rFonts w:ascii="Arial" w:eastAsia="Arial" w:hAnsi="Arial" w:cs="Arial"/>
          <w:sz w:val="24"/>
          <w:szCs w:val="24"/>
        </w:rPr>
        <w:t>Prishtina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"HASAN PRISHTINA"</w:t>
      </w:r>
    </w:p>
    <w:p w14:paraId="051546F0" w14:textId="77777777" w:rsidR="00705831" w:rsidRDefault="00705831">
      <w:pPr>
        <w:spacing w:before="1" w:line="100" w:lineRule="exact"/>
        <w:rPr>
          <w:sz w:val="10"/>
          <w:szCs w:val="10"/>
        </w:rPr>
      </w:pPr>
    </w:p>
    <w:p w14:paraId="1C4F29AD" w14:textId="77777777" w:rsidR="00705831" w:rsidRDefault="00705831">
      <w:pPr>
        <w:spacing w:line="200" w:lineRule="exact"/>
      </w:pPr>
    </w:p>
    <w:p w14:paraId="23FE8613" w14:textId="77777777" w:rsidR="00705831" w:rsidRDefault="00705831">
      <w:pPr>
        <w:spacing w:line="200" w:lineRule="exact"/>
      </w:pPr>
    </w:p>
    <w:p w14:paraId="766A5187" w14:textId="77777777" w:rsidR="00705831" w:rsidRDefault="00705831">
      <w:pPr>
        <w:spacing w:line="200" w:lineRule="exact"/>
      </w:pPr>
    </w:p>
    <w:p w14:paraId="67C6A4F2" w14:textId="77777777" w:rsidR="00705831" w:rsidRDefault="00705831">
      <w:pPr>
        <w:spacing w:line="200" w:lineRule="exact"/>
      </w:pPr>
    </w:p>
    <w:p w14:paraId="4AB2D053" w14:textId="77777777" w:rsidR="00705831" w:rsidRDefault="00705831">
      <w:pPr>
        <w:spacing w:line="200" w:lineRule="exact"/>
      </w:pPr>
    </w:p>
    <w:p w14:paraId="48EED605" w14:textId="77777777" w:rsidR="00705831" w:rsidRDefault="00CA644B">
      <w:pPr>
        <w:ind w:left="4902" w:right="490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Fakulteti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Ekonomik</w:t>
      </w:r>
      <w:proofErr w:type="spellEnd"/>
    </w:p>
    <w:p w14:paraId="0D955DCE" w14:textId="77777777" w:rsidR="00705831" w:rsidRDefault="00705831">
      <w:pPr>
        <w:spacing w:line="200" w:lineRule="exact"/>
      </w:pPr>
    </w:p>
    <w:p w14:paraId="363C4F19" w14:textId="77777777" w:rsidR="00705831" w:rsidRDefault="00705831">
      <w:pPr>
        <w:spacing w:before="12" w:line="280" w:lineRule="exact"/>
        <w:rPr>
          <w:sz w:val="28"/>
          <w:szCs w:val="28"/>
        </w:rPr>
      </w:pPr>
    </w:p>
    <w:p w14:paraId="42B352D1" w14:textId="77777777" w:rsidR="00705831" w:rsidRDefault="00CA644B">
      <w:pPr>
        <w:ind w:left="5638" w:right="563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Baçelor</w:t>
      </w:r>
      <w:proofErr w:type="spellEnd"/>
    </w:p>
    <w:p w14:paraId="747CE281" w14:textId="77777777" w:rsidR="00705831" w:rsidRDefault="00705831">
      <w:pPr>
        <w:spacing w:before="10" w:line="120" w:lineRule="exact"/>
        <w:rPr>
          <w:sz w:val="13"/>
          <w:szCs w:val="13"/>
        </w:rPr>
      </w:pPr>
    </w:p>
    <w:p w14:paraId="760A731C" w14:textId="77777777" w:rsidR="00705831" w:rsidRDefault="00CA644B">
      <w:pPr>
        <w:ind w:left="3083" w:right="3082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Raporti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studentëve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paraqitur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provimin</w:t>
      </w:r>
      <w:proofErr w:type="spellEnd"/>
    </w:p>
    <w:p w14:paraId="09EEE9F1" w14:textId="77777777" w:rsidR="00705831" w:rsidRDefault="00CA644B">
      <w:pPr>
        <w:spacing w:before="74"/>
        <w:ind w:left="4409" w:right="440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Afati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Nëntorit-2020/2021-Baçelor</w:t>
      </w:r>
    </w:p>
    <w:p w14:paraId="2D918444" w14:textId="77777777" w:rsidR="00705831" w:rsidRDefault="00705831">
      <w:pPr>
        <w:spacing w:before="3" w:line="140" w:lineRule="exact"/>
        <w:rPr>
          <w:sz w:val="15"/>
          <w:szCs w:val="15"/>
        </w:rPr>
      </w:pPr>
    </w:p>
    <w:p w14:paraId="428BE3A5" w14:textId="77777777" w:rsidR="00705831" w:rsidRDefault="00CA644B">
      <w:pPr>
        <w:ind w:left="5420" w:right="541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Ajet</w:t>
      </w:r>
      <w:proofErr w:type="spellEnd"/>
      <w:r>
        <w:rPr>
          <w:rFonts w:ascii="Arial" w:eastAsia="Arial" w:hAnsi="Arial" w:cs="Arial"/>
          <w:b/>
          <w:spacing w:val="55"/>
        </w:rPr>
        <w:t xml:space="preserve"> </w:t>
      </w:r>
      <w:proofErr w:type="spellStart"/>
      <w:r>
        <w:rPr>
          <w:rFonts w:ascii="Arial" w:eastAsia="Arial" w:hAnsi="Arial" w:cs="Arial"/>
          <w:b/>
        </w:rPr>
        <w:t>Ahmeti</w:t>
      </w:r>
      <w:proofErr w:type="spellEnd"/>
    </w:p>
    <w:p w14:paraId="0BA8FA99" w14:textId="77777777" w:rsidR="00705831" w:rsidRDefault="00705831">
      <w:pPr>
        <w:spacing w:before="3" w:line="140" w:lineRule="exact"/>
        <w:rPr>
          <w:sz w:val="15"/>
          <w:szCs w:val="15"/>
        </w:rPr>
      </w:pPr>
    </w:p>
    <w:p w14:paraId="6CA28843" w14:textId="77777777" w:rsidR="00705831" w:rsidRDefault="00CA644B">
      <w:pPr>
        <w:spacing w:line="220" w:lineRule="exact"/>
        <w:ind w:left="4710" w:right="471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Matematika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financiare</w:t>
      </w:r>
      <w:proofErr w:type="spellEnd"/>
      <w:r>
        <w:rPr>
          <w:rFonts w:ascii="Arial" w:eastAsia="Arial" w:hAnsi="Arial" w:cs="Arial"/>
          <w:b/>
          <w:position w:val="-1"/>
        </w:rPr>
        <w:t xml:space="preserve"> (MK)</w:t>
      </w:r>
    </w:p>
    <w:p w14:paraId="32525386" w14:textId="77777777" w:rsidR="00705831" w:rsidRDefault="00705831">
      <w:pPr>
        <w:spacing w:line="200" w:lineRule="exact"/>
      </w:pPr>
    </w:p>
    <w:p w14:paraId="1B5B05C9" w14:textId="77777777" w:rsidR="00705831" w:rsidRDefault="00705831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705831" w14:paraId="15FFAAC9" w14:textId="77777777">
        <w:trPr>
          <w:trHeight w:hRule="exact" w:val="32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DF9BC26" w14:textId="77777777" w:rsidR="00705831" w:rsidRDefault="00CA644B">
            <w:pPr>
              <w:spacing w:before="23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B3C643" w14:textId="77777777" w:rsidR="00705831" w:rsidRDefault="00CA644B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Studenti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C9C49E" w14:textId="77777777" w:rsidR="00705831" w:rsidRDefault="00CA644B">
            <w:pPr>
              <w:spacing w:before="23"/>
              <w:ind w:left="9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Regjistri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688B7CB" w14:textId="77777777" w:rsidR="00705831" w:rsidRDefault="00CA644B">
            <w:pPr>
              <w:spacing w:before="23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705831" w14:paraId="3C455A19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C4791CD" w14:textId="77777777" w:rsidR="00705831" w:rsidRDefault="00CA644B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B12277" w14:textId="77777777" w:rsidR="00705831" w:rsidRDefault="00CA644B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Albinë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Brahim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Dobruna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840387" w14:textId="77777777" w:rsidR="00705831" w:rsidRDefault="00CA644B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200535100147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18812C7" w14:textId="68AFBC74" w:rsidR="00705831" w:rsidRDefault="007A0FD0" w:rsidP="007A0FD0">
            <w:pPr>
              <w:jc w:val="center"/>
            </w:pPr>
            <w:r>
              <w:t>6</w:t>
            </w:r>
          </w:p>
        </w:tc>
      </w:tr>
      <w:tr w:rsidR="00705831" w14:paraId="2A097DA6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B9E49F2" w14:textId="77777777" w:rsidR="00705831" w:rsidRDefault="00CA644B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87B317" w14:textId="77777777" w:rsidR="00705831" w:rsidRDefault="00CA644B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Auron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Arben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Ibrahimi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EE3B97" w14:textId="77777777" w:rsidR="00705831" w:rsidRDefault="00CA644B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200535100145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070FF93" w14:textId="77777777" w:rsidR="00705831" w:rsidRDefault="00705831"/>
        </w:tc>
      </w:tr>
      <w:tr w:rsidR="00705831" w14:paraId="0245EAA4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9261B93" w14:textId="77777777" w:rsidR="00705831" w:rsidRDefault="00CA644B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FCC12D" w14:textId="77777777" w:rsidR="00705831" w:rsidRDefault="00CA644B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Elsa </w:t>
            </w:r>
            <w:proofErr w:type="spellStart"/>
            <w:r>
              <w:rPr>
                <w:rFonts w:ascii="Arial" w:eastAsia="Arial" w:hAnsi="Arial" w:cs="Arial"/>
              </w:rPr>
              <w:t>Flamur</w:t>
            </w:r>
            <w:proofErr w:type="spellEnd"/>
            <w:r>
              <w:rPr>
                <w:rFonts w:ascii="Arial" w:eastAsia="Arial" w:hAnsi="Arial" w:cs="Arial"/>
              </w:rPr>
              <w:t xml:space="preserve">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8BAEF7" w14:textId="77777777" w:rsidR="00705831" w:rsidRDefault="00CA644B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200535100138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5C42ED7" w14:textId="77777777" w:rsidR="00705831" w:rsidRDefault="00705831"/>
        </w:tc>
      </w:tr>
      <w:tr w:rsidR="00705831" w14:paraId="4BED74E6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F4744DB" w14:textId="77777777" w:rsidR="00705831" w:rsidRDefault="00CA644B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297700" w14:textId="77777777" w:rsidR="00705831" w:rsidRDefault="00CA644B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Gresa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Shefqet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Babaj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C72BFE" w14:textId="77777777" w:rsidR="00705831" w:rsidRDefault="00CA644B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190503100192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CEF85D1" w14:textId="77777777" w:rsidR="00705831" w:rsidRDefault="00705831"/>
        </w:tc>
      </w:tr>
      <w:tr w:rsidR="00705831" w14:paraId="6F21D526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FAA6A74" w14:textId="77777777" w:rsidR="00705831" w:rsidRDefault="00CA644B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C2C83E" w14:textId="77777777" w:rsidR="00705831" w:rsidRDefault="00CA644B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Mirjeta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Beqiri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88E624" w14:textId="77777777" w:rsidR="00705831" w:rsidRDefault="00CA644B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190503100013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CF1B10B" w14:textId="77777777" w:rsidR="00705831" w:rsidRDefault="00705831"/>
        </w:tc>
      </w:tr>
      <w:tr w:rsidR="00705831" w14:paraId="77717BD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7FFB110E" w14:textId="77777777" w:rsidR="00705831" w:rsidRDefault="00CA644B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DCA48D6" w14:textId="77777777" w:rsidR="00705831" w:rsidRDefault="00CA644B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Rinesa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Nexhat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Krasniqi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459123C" w14:textId="77777777" w:rsidR="00705831" w:rsidRDefault="00CA644B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200535100001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581D4F21" w14:textId="77777777" w:rsidR="00705831" w:rsidRDefault="00705831"/>
        </w:tc>
      </w:tr>
    </w:tbl>
    <w:p w14:paraId="57A861DC" w14:textId="77777777" w:rsidR="00705831" w:rsidRDefault="00705831">
      <w:pPr>
        <w:spacing w:line="200" w:lineRule="exact"/>
      </w:pPr>
    </w:p>
    <w:p w14:paraId="32344770" w14:textId="77777777" w:rsidR="00CA644B" w:rsidRDefault="00CA644B" w:rsidP="00CA644B">
      <w:pPr>
        <w:spacing w:line="200" w:lineRule="exact"/>
      </w:pPr>
      <w:proofErr w:type="spellStart"/>
      <w:r>
        <w:t>Verejtje</w:t>
      </w:r>
      <w:proofErr w:type="spellEnd"/>
      <w:r>
        <w:t xml:space="preserve">: </w:t>
      </w:r>
      <w:proofErr w:type="spellStart"/>
      <w:r>
        <w:t>Konsultimet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merkuren</w:t>
      </w:r>
      <w:proofErr w:type="spellEnd"/>
      <w:r>
        <w:t xml:space="preserve">(15.12.2021) ne </w:t>
      </w:r>
      <w:proofErr w:type="spellStart"/>
      <w:r>
        <w:t>ora</w:t>
      </w:r>
      <w:proofErr w:type="spellEnd"/>
      <w:r>
        <w:t xml:space="preserve"> 16:00.</w:t>
      </w:r>
    </w:p>
    <w:p w14:paraId="71BF19D9" w14:textId="77777777" w:rsidR="00705831" w:rsidRDefault="00705831">
      <w:pPr>
        <w:spacing w:line="200" w:lineRule="exact"/>
      </w:pPr>
    </w:p>
    <w:p w14:paraId="4B4F8D5F" w14:textId="77777777" w:rsidR="00705831" w:rsidRDefault="00705831">
      <w:pPr>
        <w:spacing w:line="200" w:lineRule="exact"/>
      </w:pPr>
    </w:p>
    <w:p w14:paraId="45EF52F2" w14:textId="77777777" w:rsidR="00705831" w:rsidRDefault="00705831">
      <w:pPr>
        <w:spacing w:line="200" w:lineRule="exact"/>
      </w:pPr>
    </w:p>
    <w:p w14:paraId="094DFB2A" w14:textId="77777777" w:rsidR="00705831" w:rsidRDefault="00705831">
      <w:pPr>
        <w:spacing w:line="200" w:lineRule="exact"/>
      </w:pPr>
    </w:p>
    <w:p w14:paraId="0FA9274B" w14:textId="77777777" w:rsidR="00705831" w:rsidRDefault="00705831">
      <w:pPr>
        <w:spacing w:line="200" w:lineRule="exact"/>
      </w:pPr>
    </w:p>
    <w:p w14:paraId="67552217" w14:textId="77777777" w:rsidR="00705831" w:rsidRDefault="00705831">
      <w:pPr>
        <w:spacing w:line="200" w:lineRule="exact"/>
      </w:pPr>
    </w:p>
    <w:p w14:paraId="4809AEE3" w14:textId="77777777" w:rsidR="00705831" w:rsidRDefault="00705831">
      <w:pPr>
        <w:spacing w:line="200" w:lineRule="exact"/>
      </w:pPr>
    </w:p>
    <w:p w14:paraId="36870ED6" w14:textId="77777777" w:rsidR="00705831" w:rsidRDefault="00705831">
      <w:pPr>
        <w:spacing w:line="200" w:lineRule="exact"/>
      </w:pPr>
    </w:p>
    <w:p w14:paraId="7650EF72" w14:textId="77777777" w:rsidR="00705831" w:rsidRDefault="00705831">
      <w:pPr>
        <w:spacing w:line="200" w:lineRule="exact"/>
      </w:pPr>
    </w:p>
    <w:p w14:paraId="19FEE21A" w14:textId="77777777" w:rsidR="00705831" w:rsidRDefault="00705831">
      <w:pPr>
        <w:spacing w:line="200" w:lineRule="exact"/>
      </w:pPr>
    </w:p>
    <w:p w14:paraId="6234B252" w14:textId="77777777" w:rsidR="00705831" w:rsidRDefault="00705831">
      <w:pPr>
        <w:spacing w:line="200" w:lineRule="exact"/>
      </w:pPr>
    </w:p>
    <w:p w14:paraId="1AA9DA72" w14:textId="77777777" w:rsidR="00705831" w:rsidRDefault="00705831">
      <w:pPr>
        <w:spacing w:line="200" w:lineRule="exact"/>
      </w:pPr>
    </w:p>
    <w:p w14:paraId="012DF50D" w14:textId="77777777" w:rsidR="00705831" w:rsidRDefault="00705831">
      <w:pPr>
        <w:spacing w:line="200" w:lineRule="exact"/>
      </w:pPr>
    </w:p>
    <w:p w14:paraId="5B1E9896" w14:textId="77777777" w:rsidR="00705831" w:rsidRDefault="00705831">
      <w:pPr>
        <w:spacing w:line="200" w:lineRule="exact"/>
      </w:pPr>
    </w:p>
    <w:p w14:paraId="3FD09A6B" w14:textId="77777777" w:rsidR="00705831" w:rsidRDefault="00705831">
      <w:pPr>
        <w:spacing w:line="200" w:lineRule="exact"/>
      </w:pPr>
    </w:p>
    <w:p w14:paraId="40C0DDB4" w14:textId="77777777" w:rsidR="00705831" w:rsidRDefault="00705831">
      <w:pPr>
        <w:spacing w:line="200" w:lineRule="exact"/>
      </w:pPr>
    </w:p>
    <w:p w14:paraId="42060C45" w14:textId="77777777" w:rsidR="00705831" w:rsidRDefault="00705831">
      <w:pPr>
        <w:spacing w:line="200" w:lineRule="exact"/>
      </w:pPr>
    </w:p>
    <w:p w14:paraId="7D1190A6" w14:textId="77777777" w:rsidR="00705831" w:rsidRDefault="00705831">
      <w:pPr>
        <w:spacing w:line="200" w:lineRule="exact"/>
      </w:pPr>
    </w:p>
    <w:p w14:paraId="25E72B7D" w14:textId="77777777" w:rsidR="00705831" w:rsidRDefault="00705831">
      <w:pPr>
        <w:spacing w:line="200" w:lineRule="exact"/>
      </w:pPr>
    </w:p>
    <w:p w14:paraId="307C2591" w14:textId="77777777" w:rsidR="00705831" w:rsidRDefault="00705831">
      <w:pPr>
        <w:spacing w:line="200" w:lineRule="exact"/>
      </w:pPr>
    </w:p>
    <w:p w14:paraId="25B9E646" w14:textId="77777777" w:rsidR="00705831" w:rsidRDefault="00705831">
      <w:pPr>
        <w:spacing w:line="200" w:lineRule="exact"/>
      </w:pPr>
    </w:p>
    <w:p w14:paraId="67C3C08D" w14:textId="77777777" w:rsidR="00705831" w:rsidRDefault="00705831">
      <w:pPr>
        <w:spacing w:line="200" w:lineRule="exact"/>
      </w:pPr>
    </w:p>
    <w:p w14:paraId="5BBED91B" w14:textId="77777777" w:rsidR="00705831" w:rsidRDefault="00705831">
      <w:pPr>
        <w:spacing w:line="200" w:lineRule="exact"/>
      </w:pPr>
    </w:p>
    <w:p w14:paraId="439BD2A0" w14:textId="77777777" w:rsidR="00705831" w:rsidRDefault="00705831">
      <w:pPr>
        <w:spacing w:line="200" w:lineRule="exact"/>
      </w:pPr>
    </w:p>
    <w:p w14:paraId="4BEC1A98" w14:textId="77777777" w:rsidR="00705831" w:rsidRDefault="00705831">
      <w:pPr>
        <w:spacing w:line="200" w:lineRule="exact"/>
      </w:pPr>
    </w:p>
    <w:p w14:paraId="3BC50439" w14:textId="77777777" w:rsidR="00705831" w:rsidRDefault="00705831">
      <w:pPr>
        <w:spacing w:line="200" w:lineRule="exact"/>
      </w:pPr>
    </w:p>
    <w:p w14:paraId="103FD1BB" w14:textId="77777777" w:rsidR="00705831" w:rsidRDefault="00705831">
      <w:pPr>
        <w:spacing w:line="200" w:lineRule="exact"/>
      </w:pPr>
    </w:p>
    <w:p w14:paraId="7B5DB04C" w14:textId="77777777" w:rsidR="00705831" w:rsidRDefault="00705831">
      <w:pPr>
        <w:spacing w:line="200" w:lineRule="exact"/>
      </w:pPr>
    </w:p>
    <w:p w14:paraId="54414ABF" w14:textId="77777777" w:rsidR="00705831" w:rsidRDefault="00705831">
      <w:pPr>
        <w:spacing w:line="200" w:lineRule="exact"/>
      </w:pPr>
    </w:p>
    <w:p w14:paraId="67DD5408" w14:textId="77777777" w:rsidR="00705831" w:rsidRDefault="00705831">
      <w:pPr>
        <w:spacing w:line="200" w:lineRule="exact"/>
      </w:pPr>
    </w:p>
    <w:p w14:paraId="30ED9E29" w14:textId="77777777" w:rsidR="00705831" w:rsidRDefault="00705831">
      <w:pPr>
        <w:spacing w:line="200" w:lineRule="exact"/>
      </w:pPr>
    </w:p>
    <w:p w14:paraId="26D949E9" w14:textId="77777777" w:rsidR="00705831" w:rsidRDefault="00705831">
      <w:pPr>
        <w:spacing w:line="200" w:lineRule="exact"/>
      </w:pPr>
    </w:p>
    <w:p w14:paraId="78F54044" w14:textId="77777777" w:rsidR="00705831" w:rsidRDefault="00705831">
      <w:pPr>
        <w:spacing w:line="200" w:lineRule="exact"/>
      </w:pPr>
    </w:p>
    <w:p w14:paraId="73AF5B9F" w14:textId="77777777" w:rsidR="00705831" w:rsidRDefault="00705831">
      <w:pPr>
        <w:spacing w:before="6" w:line="240" w:lineRule="exact"/>
        <w:rPr>
          <w:sz w:val="24"/>
          <w:szCs w:val="24"/>
        </w:rPr>
        <w:sectPr w:rsidR="00705831">
          <w:type w:val="continuous"/>
          <w:pgSz w:w="12240" w:h="15840"/>
          <w:pgMar w:top="80" w:right="80" w:bottom="280" w:left="80" w:header="720" w:footer="720" w:gutter="0"/>
          <w:cols w:space="720"/>
        </w:sectPr>
      </w:pPr>
    </w:p>
    <w:p w14:paraId="295AEAC2" w14:textId="77777777" w:rsidR="00705831" w:rsidRDefault="00CA644B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253AE834">
          <v:group id="_x0000_s1030" style="position:absolute;left:0;text-align:left;margin-left:9pt;margin-top:-4.85pt;width:594pt;height:0;z-index:-251659264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sz w:val="16"/>
          <w:szCs w:val="16"/>
        </w:rPr>
        <w:t>Printuar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më</w:t>
      </w:r>
      <w:proofErr w:type="spellEnd"/>
      <w:r>
        <w:rPr>
          <w:rFonts w:ascii="Tahoma" w:eastAsia="Tahoma" w:hAnsi="Tahoma" w:cs="Tahoma"/>
          <w:sz w:val="16"/>
          <w:szCs w:val="16"/>
        </w:rPr>
        <w:t>: 12/13/2021/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12:16:04</w:t>
      </w:r>
    </w:p>
    <w:p w14:paraId="1FECE208" w14:textId="77777777" w:rsidR="00705831" w:rsidRDefault="00705831">
      <w:pPr>
        <w:spacing w:before="6" w:line="180" w:lineRule="exact"/>
        <w:rPr>
          <w:sz w:val="18"/>
          <w:szCs w:val="18"/>
        </w:rPr>
      </w:pPr>
    </w:p>
    <w:p w14:paraId="5DA8004E" w14:textId="77777777" w:rsidR="00705831" w:rsidRDefault="00CA644B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5FEADFD7">
          <v:group id="_x0000_s1028" style="position:absolute;left:0;text-align:left;margin-left:9pt;margin-top:14.65pt;width:594pt;height:0;z-index:-25165824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6"/>
          <w:szCs w:val="16"/>
        </w:rPr>
        <w:t>1 / 1</w:t>
      </w:r>
    </w:p>
    <w:p w14:paraId="1120A168" w14:textId="77777777" w:rsidR="00705831" w:rsidRDefault="00CA644B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2BDCC9EE" w14:textId="77777777" w:rsidR="00705831" w:rsidRDefault="00705831">
      <w:pPr>
        <w:spacing w:line="200" w:lineRule="exact"/>
      </w:pPr>
    </w:p>
    <w:p w14:paraId="503B7D50" w14:textId="77777777" w:rsidR="00705831" w:rsidRDefault="00705831">
      <w:pPr>
        <w:spacing w:line="200" w:lineRule="exact"/>
      </w:pPr>
    </w:p>
    <w:p w14:paraId="15433557" w14:textId="77777777" w:rsidR="00705831" w:rsidRDefault="00705831">
      <w:pPr>
        <w:spacing w:line="200" w:lineRule="exact"/>
      </w:pPr>
    </w:p>
    <w:p w14:paraId="4E6204D3" w14:textId="77777777" w:rsidR="00705831" w:rsidRDefault="00CA644B">
      <w:pPr>
        <w:ind w:right="-50"/>
        <w:rPr>
          <w:rFonts w:ascii="Arial" w:eastAsia="Arial" w:hAnsi="Arial" w:cs="Arial"/>
        </w:rPr>
      </w:pPr>
      <w:r>
        <w:pict w14:anchorId="509A29D9">
          <v:group id="_x0000_s1026" style="position:absolute;margin-left:468pt;margin-top:-23.6pt;width:135pt;height:0;z-index:-251660288;mso-position-horizontal-relative:page" coordorigin="9360,-472" coordsize="2700,0">
            <v:shape id="_x0000_s1027" style="position:absolute;left:9360;top:-472;width:2700;height:0" coordorigin="9360,-472" coordsize="2700,0" path="m9360,-472r270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© </w:t>
      </w:r>
      <w:proofErr w:type="spellStart"/>
      <w:r>
        <w:rPr>
          <w:rFonts w:ascii="Arial" w:eastAsia="Arial" w:hAnsi="Arial" w:cs="Arial"/>
        </w:rPr>
        <w:t>Sistemi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Menaxhimin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Studentëve</w:t>
      </w:r>
      <w:proofErr w:type="spellEnd"/>
      <w:r>
        <w:rPr>
          <w:rFonts w:ascii="Arial" w:eastAsia="Arial" w:hAnsi="Arial" w:cs="Arial"/>
        </w:rPr>
        <w:t xml:space="preserve"> (SEMS)</w:t>
      </w:r>
    </w:p>
    <w:p w14:paraId="215FF1AA" w14:textId="77777777" w:rsidR="00705831" w:rsidRDefault="00CA644B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78C6C685" w14:textId="77777777" w:rsidR="00705831" w:rsidRDefault="00CA644B">
      <w:pPr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sectPr w:rsidR="00705831">
      <w:type w:val="continuous"/>
      <w:pgSz w:w="12240" w:h="15840"/>
      <w:pgMar w:top="80" w:right="80" w:bottom="280" w:left="80" w:header="720" w:footer="720" w:gutter="0"/>
      <w:cols w:num="3" w:space="720" w:equalWidth="0">
        <w:col w:w="2691" w:space="719"/>
        <w:col w:w="5261" w:space="1538"/>
        <w:col w:w="1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631E"/>
    <w:multiLevelType w:val="multilevel"/>
    <w:tmpl w:val="6C849D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31"/>
    <w:rsid w:val="00705831"/>
    <w:rsid w:val="007A0FD0"/>
    <w:rsid w:val="00C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9911060"/>
  <w15:docId w15:val="{C4665F28-7CEE-4463-AF77-8FD5B61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2021-12-14T19:35:00Z</dcterms:created>
  <dcterms:modified xsi:type="dcterms:W3CDTF">2021-12-14T19:36:00Z</dcterms:modified>
</cp:coreProperties>
</file>