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6FA0" w14:textId="77777777" w:rsidR="0048314F" w:rsidRDefault="0048314F">
      <w:pPr>
        <w:spacing w:before="10" w:line="160" w:lineRule="exact"/>
        <w:rPr>
          <w:sz w:val="17"/>
          <w:szCs w:val="17"/>
        </w:rPr>
      </w:pPr>
    </w:p>
    <w:p w14:paraId="459A2F95" w14:textId="77777777" w:rsidR="0048314F" w:rsidRDefault="0048314F">
      <w:pPr>
        <w:spacing w:line="200" w:lineRule="exact"/>
      </w:pPr>
    </w:p>
    <w:p w14:paraId="47203488" w14:textId="77777777" w:rsidR="0048314F" w:rsidRDefault="00CE4300">
      <w:pPr>
        <w:spacing w:before="19"/>
        <w:ind w:left="2872" w:right="2220"/>
        <w:jc w:val="center"/>
        <w:rPr>
          <w:rFonts w:ascii="Arial" w:eastAsia="Arial" w:hAnsi="Arial" w:cs="Arial"/>
          <w:sz w:val="32"/>
          <w:szCs w:val="32"/>
        </w:rPr>
      </w:pPr>
      <w:r>
        <w:pict w14:anchorId="0CE33B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9pt;margin-top:9pt;width:1in;height:1in;z-index:-251657216;mso-position-horizontal-relative:page;mso-position-vertical-relative:page">
            <v:imagedata r:id="rId5" o:title=""/>
            <w10:wrap anchorx="page" anchory="page"/>
          </v:shape>
        </w:pict>
      </w:r>
      <w:proofErr w:type="spellStart"/>
      <w:r>
        <w:rPr>
          <w:rFonts w:ascii="Arial" w:eastAsia="Arial" w:hAnsi="Arial" w:cs="Arial"/>
          <w:b/>
          <w:sz w:val="32"/>
          <w:szCs w:val="32"/>
        </w:rPr>
        <w:t>Universiteti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i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Prishtinës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"HASAN PRISHTINA"</w:t>
      </w:r>
    </w:p>
    <w:p w14:paraId="398C113C" w14:textId="77777777" w:rsidR="0048314F" w:rsidRDefault="00CE4300">
      <w:pPr>
        <w:spacing w:line="260" w:lineRule="exact"/>
        <w:ind w:left="4057" w:right="32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University of </w:t>
      </w:r>
      <w:proofErr w:type="spellStart"/>
      <w:r>
        <w:rPr>
          <w:rFonts w:ascii="Arial" w:eastAsia="Arial" w:hAnsi="Arial" w:cs="Arial"/>
          <w:sz w:val="24"/>
          <w:szCs w:val="24"/>
        </w:rPr>
        <w:t>Prishtina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"HASAN PRISHTINA"</w:t>
      </w:r>
    </w:p>
    <w:p w14:paraId="4D7DFDBE" w14:textId="77777777" w:rsidR="0048314F" w:rsidRDefault="0048314F">
      <w:pPr>
        <w:spacing w:before="1" w:line="100" w:lineRule="exact"/>
        <w:rPr>
          <w:sz w:val="10"/>
          <w:szCs w:val="10"/>
        </w:rPr>
      </w:pPr>
    </w:p>
    <w:p w14:paraId="757C3EC8" w14:textId="77777777" w:rsidR="0048314F" w:rsidRDefault="0048314F">
      <w:pPr>
        <w:spacing w:line="200" w:lineRule="exact"/>
      </w:pPr>
    </w:p>
    <w:p w14:paraId="3A8179EA" w14:textId="77777777" w:rsidR="0048314F" w:rsidRDefault="0048314F">
      <w:pPr>
        <w:spacing w:line="200" w:lineRule="exact"/>
      </w:pPr>
    </w:p>
    <w:p w14:paraId="142ED835" w14:textId="77777777" w:rsidR="0048314F" w:rsidRDefault="0048314F">
      <w:pPr>
        <w:spacing w:line="200" w:lineRule="exact"/>
      </w:pPr>
    </w:p>
    <w:p w14:paraId="642926B1" w14:textId="77777777" w:rsidR="0048314F" w:rsidRDefault="0048314F">
      <w:pPr>
        <w:spacing w:line="200" w:lineRule="exact"/>
      </w:pPr>
    </w:p>
    <w:p w14:paraId="19BE5268" w14:textId="77777777" w:rsidR="0048314F" w:rsidRDefault="0048314F">
      <w:pPr>
        <w:spacing w:line="200" w:lineRule="exact"/>
      </w:pPr>
    </w:p>
    <w:p w14:paraId="356C2E28" w14:textId="77777777" w:rsidR="0048314F" w:rsidRDefault="00CE4300">
      <w:pPr>
        <w:ind w:left="4902" w:right="4902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Fakulteti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Ekonomik</w:t>
      </w:r>
      <w:proofErr w:type="spellEnd"/>
    </w:p>
    <w:p w14:paraId="12338E39" w14:textId="77777777" w:rsidR="0048314F" w:rsidRDefault="0048314F">
      <w:pPr>
        <w:spacing w:line="200" w:lineRule="exact"/>
      </w:pPr>
    </w:p>
    <w:p w14:paraId="5EE3E471" w14:textId="77777777" w:rsidR="0048314F" w:rsidRDefault="0048314F">
      <w:pPr>
        <w:spacing w:before="12" w:line="280" w:lineRule="exact"/>
        <w:rPr>
          <w:sz w:val="28"/>
          <w:szCs w:val="28"/>
        </w:rPr>
      </w:pPr>
    </w:p>
    <w:p w14:paraId="67BFA4AE" w14:textId="77777777" w:rsidR="0048314F" w:rsidRDefault="00CE4300">
      <w:pPr>
        <w:ind w:left="5638" w:right="5639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Baçelor</w:t>
      </w:r>
      <w:proofErr w:type="spellEnd"/>
    </w:p>
    <w:p w14:paraId="3E1D9B0D" w14:textId="77777777" w:rsidR="0048314F" w:rsidRDefault="0048314F">
      <w:pPr>
        <w:spacing w:before="10" w:line="120" w:lineRule="exact"/>
        <w:rPr>
          <w:sz w:val="13"/>
          <w:szCs w:val="13"/>
        </w:rPr>
      </w:pPr>
    </w:p>
    <w:p w14:paraId="10D21486" w14:textId="77777777" w:rsidR="0048314F" w:rsidRDefault="00CE4300">
      <w:pPr>
        <w:ind w:left="3083" w:right="3082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Raporti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studentëve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që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kanë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paraqitur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provimin</w:t>
      </w:r>
      <w:proofErr w:type="spellEnd"/>
    </w:p>
    <w:p w14:paraId="666A0124" w14:textId="77777777" w:rsidR="0048314F" w:rsidRDefault="00CE4300">
      <w:pPr>
        <w:spacing w:before="74"/>
        <w:ind w:left="4409" w:right="4407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Afati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i</w:t>
      </w:r>
      <w:proofErr w:type="spellEnd"/>
      <w:r>
        <w:rPr>
          <w:rFonts w:ascii="Arial" w:eastAsia="Arial" w:hAnsi="Arial" w:cs="Arial"/>
          <w:b/>
        </w:rPr>
        <w:t xml:space="preserve"> Nëntorit-2020/2021-Baçelor</w:t>
      </w:r>
    </w:p>
    <w:p w14:paraId="0BBA9F38" w14:textId="77777777" w:rsidR="0048314F" w:rsidRDefault="0048314F">
      <w:pPr>
        <w:spacing w:before="3" w:line="140" w:lineRule="exact"/>
        <w:rPr>
          <w:sz w:val="15"/>
          <w:szCs w:val="15"/>
        </w:rPr>
      </w:pPr>
    </w:p>
    <w:p w14:paraId="117AD25B" w14:textId="77777777" w:rsidR="0048314F" w:rsidRDefault="00CE4300">
      <w:pPr>
        <w:ind w:left="5420" w:right="5419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Ajet</w:t>
      </w:r>
      <w:proofErr w:type="spellEnd"/>
      <w:r>
        <w:rPr>
          <w:rFonts w:ascii="Arial" w:eastAsia="Arial" w:hAnsi="Arial" w:cs="Arial"/>
          <w:b/>
          <w:spacing w:val="55"/>
        </w:rPr>
        <w:t xml:space="preserve"> </w:t>
      </w:r>
      <w:proofErr w:type="spellStart"/>
      <w:r>
        <w:rPr>
          <w:rFonts w:ascii="Arial" w:eastAsia="Arial" w:hAnsi="Arial" w:cs="Arial"/>
          <w:b/>
        </w:rPr>
        <w:t>Ahmeti</w:t>
      </w:r>
      <w:proofErr w:type="spellEnd"/>
    </w:p>
    <w:p w14:paraId="2FE4AA93" w14:textId="77777777" w:rsidR="0048314F" w:rsidRDefault="0048314F">
      <w:pPr>
        <w:spacing w:before="3" w:line="140" w:lineRule="exact"/>
        <w:rPr>
          <w:sz w:val="15"/>
          <w:szCs w:val="15"/>
        </w:rPr>
      </w:pPr>
    </w:p>
    <w:p w14:paraId="7270A81C" w14:textId="77777777" w:rsidR="0048314F" w:rsidRDefault="00CE4300">
      <w:pPr>
        <w:spacing w:line="220" w:lineRule="exact"/>
        <w:ind w:left="4716" w:right="4716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position w:val="-1"/>
        </w:rPr>
        <w:t>Matematika</w:t>
      </w:r>
      <w:proofErr w:type="spellEnd"/>
      <w:r>
        <w:rPr>
          <w:rFonts w:ascii="Arial" w:eastAsia="Arial" w:hAnsi="Arial" w:cs="Arial"/>
          <w:b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</w:rPr>
        <w:t>financiare</w:t>
      </w:r>
      <w:proofErr w:type="spellEnd"/>
      <w:r>
        <w:rPr>
          <w:rFonts w:ascii="Arial" w:eastAsia="Arial" w:hAnsi="Arial" w:cs="Arial"/>
          <w:b/>
          <w:position w:val="-1"/>
        </w:rPr>
        <w:t xml:space="preserve"> (KO)</w:t>
      </w:r>
    </w:p>
    <w:p w14:paraId="66EE2AC9" w14:textId="77777777" w:rsidR="0048314F" w:rsidRDefault="0048314F">
      <w:pPr>
        <w:spacing w:line="200" w:lineRule="exact"/>
      </w:pPr>
    </w:p>
    <w:p w14:paraId="59EC6185" w14:textId="77777777" w:rsidR="0048314F" w:rsidRDefault="0048314F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4921"/>
        <w:gridCol w:w="3049"/>
        <w:gridCol w:w="3044"/>
      </w:tblGrid>
      <w:tr w:rsidR="0048314F" w14:paraId="63EEDE66" w14:textId="77777777">
        <w:trPr>
          <w:trHeight w:hRule="exact" w:val="32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C6618DC" w14:textId="77777777" w:rsidR="0048314F" w:rsidRDefault="00CE4300">
            <w:pPr>
              <w:spacing w:before="23"/>
              <w:ind w:left="247" w:right="2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Nr.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3D49F31" w14:textId="77777777" w:rsidR="0048314F" w:rsidRDefault="00CE4300">
            <w:pPr>
              <w:spacing w:before="23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Studenti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EEBEA87" w14:textId="77777777" w:rsidR="0048314F" w:rsidRDefault="00CE4300">
            <w:pPr>
              <w:spacing w:before="23"/>
              <w:ind w:left="98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Regjistri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ID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5B90FAB5" w14:textId="77777777" w:rsidR="0048314F" w:rsidRDefault="00CE4300">
            <w:pPr>
              <w:spacing w:before="23"/>
              <w:ind w:left="1259" w:right="12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Nota</w:t>
            </w:r>
          </w:p>
        </w:tc>
      </w:tr>
      <w:tr w:rsidR="0048314F" w14:paraId="3485AA3E" w14:textId="77777777">
        <w:trPr>
          <w:trHeight w:hRule="exact" w:val="308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DD6D76E" w14:textId="77777777" w:rsidR="0048314F" w:rsidRDefault="00CE4300">
            <w:pPr>
              <w:spacing w:before="24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61371C7" w14:textId="77777777" w:rsidR="0048314F" w:rsidRDefault="00CE4300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Bardhyl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Demë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Rexhepi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3009878" w14:textId="77777777" w:rsidR="0048314F" w:rsidRDefault="00CE4300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200536100032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48E5D769" w14:textId="77777777" w:rsidR="0048314F" w:rsidRDefault="0048314F"/>
        </w:tc>
      </w:tr>
      <w:tr w:rsidR="0048314F" w14:paraId="71537EDF" w14:textId="77777777">
        <w:trPr>
          <w:trHeight w:hRule="exact" w:val="308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6E0E7DD" w14:textId="77777777" w:rsidR="0048314F" w:rsidRDefault="00CE4300">
            <w:pPr>
              <w:spacing w:before="24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D2BCCDE" w14:textId="77777777" w:rsidR="0048314F" w:rsidRDefault="00CE4300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Eliona</w:t>
            </w:r>
            <w:proofErr w:type="spellEnd"/>
            <w:r>
              <w:rPr>
                <w:rFonts w:ascii="Arial" w:eastAsia="Arial" w:hAnsi="Arial" w:cs="Arial"/>
              </w:rPr>
              <w:t xml:space="preserve"> Riza </w:t>
            </w:r>
            <w:proofErr w:type="spellStart"/>
            <w:r>
              <w:rPr>
                <w:rFonts w:ascii="Arial" w:eastAsia="Arial" w:hAnsi="Arial" w:cs="Arial"/>
              </w:rPr>
              <w:t>Gjoci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45F5AB6" w14:textId="77777777" w:rsidR="0048314F" w:rsidRDefault="00CE4300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200536100104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2927A78C" w14:textId="746440FA" w:rsidR="0048314F" w:rsidRDefault="00CE4300" w:rsidP="00CE4300">
            <w:pPr>
              <w:jc w:val="center"/>
            </w:pPr>
            <w:r>
              <w:t>6</w:t>
            </w:r>
          </w:p>
        </w:tc>
      </w:tr>
      <w:tr w:rsidR="0048314F" w14:paraId="3F07D1B1" w14:textId="77777777">
        <w:trPr>
          <w:trHeight w:hRule="exact" w:val="308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B372920" w14:textId="77777777" w:rsidR="0048314F" w:rsidRDefault="00CE4300">
            <w:pPr>
              <w:spacing w:before="24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E316AB1" w14:textId="77777777" w:rsidR="0048314F" w:rsidRDefault="00CE4300">
            <w:pPr>
              <w:spacing w:before="24"/>
              <w:ind w:left="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Fatlinda</w:t>
            </w:r>
            <w:proofErr w:type="spellEnd"/>
            <w:r>
              <w:rPr>
                <w:rFonts w:ascii="Arial" w:eastAsia="Arial" w:hAnsi="Arial" w:cs="Arial"/>
              </w:rPr>
              <w:t xml:space="preserve"> Riza </w:t>
            </w:r>
            <w:proofErr w:type="spellStart"/>
            <w:r>
              <w:rPr>
                <w:rFonts w:ascii="Arial" w:eastAsia="Arial" w:hAnsi="Arial" w:cs="Arial"/>
              </w:rPr>
              <w:t>Gjoci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8D6FFBC" w14:textId="77777777" w:rsidR="0048314F" w:rsidRDefault="00CE4300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200536100103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7B1DBDD0" w14:textId="77777777" w:rsidR="0048314F" w:rsidRDefault="0048314F"/>
        </w:tc>
      </w:tr>
      <w:tr w:rsidR="0048314F" w14:paraId="4DF4D608" w14:textId="77777777">
        <w:trPr>
          <w:trHeight w:hRule="exact" w:val="308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A045A54" w14:textId="77777777" w:rsidR="0048314F" w:rsidRDefault="00CE4300">
            <w:pPr>
              <w:spacing w:before="24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40A18FE" w14:textId="77777777" w:rsidR="0048314F" w:rsidRDefault="00CE4300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Leona </w:t>
            </w:r>
            <w:proofErr w:type="spellStart"/>
            <w:r>
              <w:rPr>
                <w:rFonts w:ascii="Arial" w:eastAsia="Arial" w:hAnsi="Arial" w:cs="Arial"/>
              </w:rPr>
              <w:t>Fatmir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Mushica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26D7EE6" w14:textId="77777777" w:rsidR="0048314F" w:rsidRDefault="00CE4300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200536100066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</w:tcPr>
          <w:p w14:paraId="0DAA00FE" w14:textId="77777777" w:rsidR="0048314F" w:rsidRDefault="0048314F"/>
        </w:tc>
      </w:tr>
      <w:tr w:rsidR="0048314F" w14:paraId="16ADF2EE" w14:textId="77777777">
        <w:trPr>
          <w:trHeight w:hRule="exact" w:val="303"/>
        </w:trPr>
        <w:tc>
          <w:tcPr>
            <w:tcW w:w="856" w:type="dxa"/>
            <w:tcBorders>
              <w:top w:val="single" w:sz="8" w:space="0" w:color="D2D2D2"/>
              <w:left w:val="single" w:sz="4" w:space="0" w:color="D2D2D2"/>
              <w:bottom w:val="single" w:sz="4" w:space="0" w:color="D2D2D2"/>
              <w:right w:val="single" w:sz="8" w:space="0" w:color="D2D2D2"/>
            </w:tcBorders>
          </w:tcPr>
          <w:p w14:paraId="44C3CEDE" w14:textId="77777777" w:rsidR="0048314F" w:rsidRDefault="00CE4300">
            <w:pPr>
              <w:spacing w:before="24"/>
              <w:ind w:left="331" w:right="3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921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26E3EBF3" w14:textId="77777777" w:rsidR="0048314F" w:rsidRDefault="00CE4300">
            <w:pPr>
              <w:spacing w:before="24"/>
              <w:ind w:left="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Rina </w:t>
            </w:r>
            <w:proofErr w:type="spellStart"/>
            <w:r>
              <w:rPr>
                <w:rFonts w:ascii="Arial" w:eastAsia="Arial" w:hAnsi="Arial" w:cs="Arial"/>
              </w:rPr>
              <w:t>Fitim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Hoti</w:t>
            </w:r>
            <w:proofErr w:type="spellEnd"/>
          </w:p>
        </w:tc>
        <w:tc>
          <w:tcPr>
            <w:tcW w:w="3049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8" w:space="0" w:color="D2D2D2"/>
            </w:tcBorders>
          </w:tcPr>
          <w:p w14:paraId="10DF7FD4" w14:textId="77777777" w:rsidR="0048314F" w:rsidRDefault="00CE4300">
            <w:pPr>
              <w:spacing w:before="24"/>
              <w:ind w:left="8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200536100106</w:t>
            </w:r>
          </w:p>
        </w:tc>
        <w:tc>
          <w:tcPr>
            <w:tcW w:w="3044" w:type="dxa"/>
            <w:tcBorders>
              <w:top w:val="single" w:sz="8" w:space="0" w:color="D2D2D2"/>
              <w:left w:val="single" w:sz="8" w:space="0" w:color="D2D2D2"/>
              <w:bottom w:val="single" w:sz="4" w:space="0" w:color="D2D2D2"/>
              <w:right w:val="single" w:sz="4" w:space="0" w:color="D2D2D2"/>
            </w:tcBorders>
          </w:tcPr>
          <w:p w14:paraId="6937A47B" w14:textId="2288C7C3" w:rsidR="0048314F" w:rsidRDefault="00CE4300" w:rsidP="00CE4300">
            <w:pPr>
              <w:jc w:val="center"/>
            </w:pPr>
            <w:r>
              <w:t>6</w:t>
            </w:r>
          </w:p>
        </w:tc>
      </w:tr>
    </w:tbl>
    <w:p w14:paraId="2A4D4BAF" w14:textId="77777777" w:rsidR="0048314F" w:rsidRDefault="0048314F">
      <w:pPr>
        <w:spacing w:before="4" w:line="140" w:lineRule="exact"/>
        <w:rPr>
          <w:sz w:val="15"/>
          <w:szCs w:val="15"/>
        </w:rPr>
      </w:pPr>
    </w:p>
    <w:p w14:paraId="7F17C2A4" w14:textId="77777777" w:rsidR="00CE4300" w:rsidRDefault="00CE4300" w:rsidP="00CE4300">
      <w:pPr>
        <w:spacing w:line="200" w:lineRule="exact"/>
      </w:pPr>
      <w:proofErr w:type="spellStart"/>
      <w:r>
        <w:t>Verejtje</w:t>
      </w:r>
      <w:proofErr w:type="spellEnd"/>
      <w:r>
        <w:t xml:space="preserve">: </w:t>
      </w:r>
      <w:proofErr w:type="spellStart"/>
      <w:r>
        <w:t>Konsultimet</w:t>
      </w:r>
      <w:proofErr w:type="spellEnd"/>
      <w:r>
        <w:t xml:space="preserve"> </w:t>
      </w:r>
      <w:proofErr w:type="spellStart"/>
      <w:r>
        <w:t>mbahen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merkuren</w:t>
      </w:r>
      <w:proofErr w:type="spellEnd"/>
      <w:r>
        <w:t xml:space="preserve">(15.12.2021) ne </w:t>
      </w:r>
      <w:proofErr w:type="spellStart"/>
      <w:r>
        <w:t>ora</w:t>
      </w:r>
      <w:proofErr w:type="spellEnd"/>
      <w:r>
        <w:t xml:space="preserve"> 16:00.</w:t>
      </w:r>
    </w:p>
    <w:p w14:paraId="725D4D64" w14:textId="77777777" w:rsidR="0048314F" w:rsidRDefault="0048314F">
      <w:pPr>
        <w:spacing w:line="200" w:lineRule="exact"/>
      </w:pPr>
    </w:p>
    <w:p w14:paraId="006EE6D9" w14:textId="77777777" w:rsidR="0048314F" w:rsidRDefault="0048314F">
      <w:pPr>
        <w:spacing w:line="200" w:lineRule="exact"/>
      </w:pPr>
    </w:p>
    <w:p w14:paraId="399ACD80" w14:textId="77777777" w:rsidR="0048314F" w:rsidRDefault="0048314F">
      <w:pPr>
        <w:spacing w:line="200" w:lineRule="exact"/>
      </w:pPr>
    </w:p>
    <w:p w14:paraId="02CA89F6" w14:textId="77777777" w:rsidR="0048314F" w:rsidRDefault="0048314F">
      <w:pPr>
        <w:spacing w:line="200" w:lineRule="exact"/>
      </w:pPr>
    </w:p>
    <w:p w14:paraId="2F1B54DF" w14:textId="77777777" w:rsidR="0048314F" w:rsidRDefault="0048314F">
      <w:pPr>
        <w:spacing w:line="200" w:lineRule="exact"/>
      </w:pPr>
    </w:p>
    <w:p w14:paraId="4693B2D3" w14:textId="77777777" w:rsidR="0048314F" w:rsidRDefault="0048314F">
      <w:pPr>
        <w:spacing w:line="200" w:lineRule="exact"/>
      </w:pPr>
    </w:p>
    <w:p w14:paraId="2B4021E5" w14:textId="77777777" w:rsidR="0048314F" w:rsidRDefault="0048314F">
      <w:pPr>
        <w:spacing w:line="200" w:lineRule="exact"/>
      </w:pPr>
    </w:p>
    <w:p w14:paraId="56610E7B" w14:textId="77777777" w:rsidR="0048314F" w:rsidRDefault="0048314F">
      <w:pPr>
        <w:spacing w:line="200" w:lineRule="exact"/>
      </w:pPr>
    </w:p>
    <w:p w14:paraId="647558AD" w14:textId="77777777" w:rsidR="0048314F" w:rsidRDefault="0048314F">
      <w:pPr>
        <w:spacing w:line="200" w:lineRule="exact"/>
      </w:pPr>
    </w:p>
    <w:p w14:paraId="04D7D671" w14:textId="77777777" w:rsidR="0048314F" w:rsidRDefault="0048314F">
      <w:pPr>
        <w:spacing w:line="200" w:lineRule="exact"/>
      </w:pPr>
    </w:p>
    <w:p w14:paraId="674A6E9C" w14:textId="77777777" w:rsidR="0048314F" w:rsidRDefault="0048314F">
      <w:pPr>
        <w:spacing w:line="200" w:lineRule="exact"/>
      </w:pPr>
    </w:p>
    <w:p w14:paraId="2D825467" w14:textId="77777777" w:rsidR="0048314F" w:rsidRDefault="0048314F">
      <w:pPr>
        <w:spacing w:line="200" w:lineRule="exact"/>
      </w:pPr>
    </w:p>
    <w:p w14:paraId="7BECC550" w14:textId="77777777" w:rsidR="0048314F" w:rsidRDefault="0048314F">
      <w:pPr>
        <w:spacing w:line="200" w:lineRule="exact"/>
      </w:pPr>
    </w:p>
    <w:p w14:paraId="455A7C5B" w14:textId="77777777" w:rsidR="0048314F" w:rsidRDefault="0048314F">
      <w:pPr>
        <w:spacing w:line="200" w:lineRule="exact"/>
      </w:pPr>
    </w:p>
    <w:p w14:paraId="3B619749" w14:textId="77777777" w:rsidR="0048314F" w:rsidRDefault="0048314F">
      <w:pPr>
        <w:spacing w:line="200" w:lineRule="exact"/>
      </w:pPr>
    </w:p>
    <w:p w14:paraId="29F59866" w14:textId="77777777" w:rsidR="0048314F" w:rsidRDefault="0048314F">
      <w:pPr>
        <w:spacing w:line="200" w:lineRule="exact"/>
      </w:pPr>
    </w:p>
    <w:p w14:paraId="4DE44277" w14:textId="77777777" w:rsidR="0048314F" w:rsidRDefault="0048314F">
      <w:pPr>
        <w:spacing w:line="200" w:lineRule="exact"/>
      </w:pPr>
    </w:p>
    <w:p w14:paraId="48D6BF06" w14:textId="77777777" w:rsidR="0048314F" w:rsidRDefault="0048314F">
      <w:pPr>
        <w:spacing w:line="200" w:lineRule="exact"/>
      </w:pPr>
    </w:p>
    <w:p w14:paraId="716B2351" w14:textId="77777777" w:rsidR="0048314F" w:rsidRDefault="0048314F">
      <w:pPr>
        <w:spacing w:line="200" w:lineRule="exact"/>
      </w:pPr>
    </w:p>
    <w:p w14:paraId="3636C7F9" w14:textId="77777777" w:rsidR="0048314F" w:rsidRDefault="0048314F">
      <w:pPr>
        <w:spacing w:line="200" w:lineRule="exact"/>
      </w:pPr>
    </w:p>
    <w:p w14:paraId="6EA26482" w14:textId="77777777" w:rsidR="0048314F" w:rsidRDefault="0048314F">
      <w:pPr>
        <w:spacing w:line="200" w:lineRule="exact"/>
      </w:pPr>
    </w:p>
    <w:p w14:paraId="66F6D340" w14:textId="77777777" w:rsidR="0048314F" w:rsidRDefault="0048314F">
      <w:pPr>
        <w:spacing w:line="200" w:lineRule="exact"/>
      </w:pPr>
    </w:p>
    <w:p w14:paraId="26131A30" w14:textId="77777777" w:rsidR="0048314F" w:rsidRDefault="0048314F">
      <w:pPr>
        <w:spacing w:line="200" w:lineRule="exact"/>
      </w:pPr>
    </w:p>
    <w:p w14:paraId="45E07868" w14:textId="77777777" w:rsidR="0048314F" w:rsidRDefault="0048314F">
      <w:pPr>
        <w:spacing w:line="200" w:lineRule="exact"/>
      </w:pPr>
    </w:p>
    <w:p w14:paraId="4F7806DF" w14:textId="77777777" w:rsidR="0048314F" w:rsidRDefault="0048314F">
      <w:pPr>
        <w:spacing w:line="200" w:lineRule="exact"/>
      </w:pPr>
    </w:p>
    <w:p w14:paraId="4AAC71BA" w14:textId="77777777" w:rsidR="0048314F" w:rsidRDefault="0048314F">
      <w:pPr>
        <w:spacing w:line="200" w:lineRule="exact"/>
      </w:pPr>
    </w:p>
    <w:p w14:paraId="5493C8CE" w14:textId="77777777" w:rsidR="0048314F" w:rsidRDefault="0048314F">
      <w:pPr>
        <w:spacing w:line="200" w:lineRule="exact"/>
      </w:pPr>
    </w:p>
    <w:p w14:paraId="448B77AE" w14:textId="77777777" w:rsidR="0048314F" w:rsidRDefault="0048314F">
      <w:pPr>
        <w:spacing w:line="200" w:lineRule="exact"/>
      </w:pPr>
    </w:p>
    <w:p w14:paraId="357B16D1" w14:textId="77777777" w:rsidR="0048314F" w:rsidRDefault="0048314F">
      <w:pPr>
        <w:spacing w:line="200" w:lineRule="exact"/>
      </w:pPr>
    </w:p>
    <w:p w14:paraId="4E272A24" w14:textId="77777777" w:rsidR="0048314F" w:rsidRDefault="0048314F">
      <w:pPr>
        <w:spacing w:line="200" w:lineRule="exact"/>
      </w:pPr>
    </w:p>
    <w:p w14:paraId="4F88753A" w14:textId="77777777" w:rsidR="0048314F" w:rsidRDefault="0048314F">
      <w:pPr>
        <w:spacing w:line="200" w:lineRule="exact"/>
      </w:pPr>
    </w:p>
    <w:p w14:paraId="41061D38" w14:textId="77777777" w:rsidR="0048314F" w:rsidRDefault="0048314F">
      <w:pPr>
        <w:spacing w:line="200" w:lineRule="exact"/>
      </w:pPr>
    </w:p>
    <w:p w14:paraId="229BBD72" w14:textId="77777777" w:rsidR="0048314F" w:rsidRDefault="0048314F">
      <w:pPr>
        <w:spacing w:line="200" w:lineRule="exact"/>
      </w:pPr>
    </w:p>
    <w:p w14:paraId="4BBF788F" w14:textId="77777777" w:rsidR="0048314F" w:rsidRDefault="0048314F">
      <w:pPr>
        <w:spacing w:line="200" w:lineRule="exact"/>
      </w:pPr>
    </w:p>
    <w:p w14:paraId="0B80DDFE" w14:textId="77777777" w:rsidR="0048314F" w:rsidRDefault="0048314F">
      <w:pPr>
        <w:spacing w:line="200" w:lineRule="exact"/>
      </w:pPr>
    </w:p>
    <w:p w14:paraId="69D11D28" w14:textId="77777777" w:rsidR="0048314F" w:rsidRDefault="0048314F">
      <w:pPr>
        <w:spacing w:line="200" w:lineRule="exact"/>
        <w:sectPr w:rsidR="0048314F">
          <w:type w:val="continuous"/>
          <w:pgSz w:w="12240" w:h="15840"/>
          <w:pgMar w:top="80" w:right="80" w:bottom="280" w:left="80" w:header="720" w:footer="720" w:gutter="0"/>
          <w:cols w:space="720"/>
        </w:sectPr>
      </w:pPr>
    </w:p>
    <w:p w14:paraId="1658771A" w14:textId="77777777" w:rsidR="0048314F" w:rsidRDefault="00CE4300">
      <w:pPr>
        <w:spacing w:before="32"/>
        <w:ind w:left="140" w:right="-44"/>
        <w:rPr>
          <w:rFonts w:ascii="Tahoma" w:eastAsia="Tahoma" w:hAnsi="Tahoma" w:cs="Tahoma"/>
          <w:sz w:val="16"/>
          <w:szCs w:val="16"/>
        </w:rPr>
      </w:pPr>
      <w:r>
        <w:pict w14:anchorId="0471B819">
          <v:group id="_x0000_s1030" style="position:absolute;left:0;text-align:left;margin-left:9pt;margin-top:-4.85pt;width:594pt;height:0;z-index:-251659264;mso-position-horizontal-relative:page" coordorigin="180,-97" coordsize="11880,0">
            <v:shape id="_x0000_s1031" style="position:absolute;left:180;top:-97;width:11880;height:0" coordorigin="180,-97" coordsize="11880,0" path="m180,-97r11880,e" filled="f" strokeweight=".25pt">
              <v:stroke dashstyle="dash"/>
              <v:path arrowok="t"/>
            </v:shape>
            <w10:wrap anchorx="page"/>
          </v:group>
        </w:pict>
      </w:r>
      <w:proofErr w:type="spellStart"/>
      <w:r>
        <w:rPr>
          <w:rFonts w:ascii="Tahoma" w:eastAsia="Tahoma" w:hAnsi="Tahoma" w:cs="Tahoma"/>
          <w:sz w:val="16"/>
          <w:szCs w:val="16"/>
        </w:rPr>
        <w:t>Printuar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më</w:t>
      </w:r>
      <w:proofErr w:type="spellEnd"/>
      <w:r>
        <w:rPr>
          <w:rFonts w:ascii="Tahoma" w:eastAsia="Tahoma" w:hAnsi="Tahoma" w:cs="Tahoma"/>
          <w:sz w:val="16"/>
          <w:szCs w:val="16"/>
        </w:rPr>
        <w:t>: 12/13/2021/</w:t>
      </w:r>
      <w:r>
        <w:rPr>
          <w:rFonts w:ascii="Tahoma" w:eastAsia="Tahoma" w:hAnsi="Tahoma" w:cs="Tahoma"/>
          <w:spacing w:val="50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12:27:42</w:t>
      </w:r>
    </w:p>
    <w:p w14:paraId="5ADDE5AE" w14:textId="77777777" w:rsidR="0048314F" w:rsidRDefault="0048314F">
      <w:pPr>
        <w:spacing w:before="6" w:line="180" w:lineRule="exact"/>
        <w:rPr>
          <w:sz w:val="18"/>
          <w:szCs w:val="18"/>
        </w:rPr>
      </w:pPr>
    </w:p>
    <w:p w14:paraId="0DC117C2" w14:textId="77777777" w:rsidR="0048314F" w:rsidRDefault="00CE4300">
      <w:pPr>
        <w:ind w:left="140"/>
        <w:rPr>
          <w:rFonts w:ascii="Tahoma" w:eastAsia="Tahoma" w:hAnsi="Tahoma" w:cs="Tahoma"/>
          <w:sz w:val="16"/>
          <w:szCs w:val="16"/>
        </w:rPr>
      </w:pPr>
      <w:r>
        <w:pict w14:anchorId="19B038F4">
          <v:group id="_x0000_s1028" style="position:absolute;left:0;text-align:left;margin-left:9pt;margin-top:14.65pt;width:594pt;height:0;z-index:-251658240;mso-position-horizontal-relative:page" coordorigin="180,293" coordsize="11880,0">
            <v:shape id="_x0000_s1029" style="position:absolute;left:180;top:293;width:11880;height:0" coordorigin="180,293" coordsize="11880,0" path="m180,293r11880,e" filled="f" strokeweight=".25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sz w:val="16"/>
          <w:szCs w:val="16"/>
        </w:rPr>
        <w:t>1 / 1</w:t>
      </w:r>
    </w:p>
    <w:p w14:paraId="43B93542" w14:textId="77777777" w:rsidR="0048314F" w:rsidRDefault="00CE4300">
      <w:pPr>
        <w:spacing w:before="8" w:line="120" w:lineRule="exact"/>
        <w:rPr>
          <w:sz w:val="13"/>
          <w:szCs w:val="13"/>
        </w:rPr>
      </w:pPr>
      <w:r>
        <w:br w:type="column"/>
      </w:r>
    </w:p>
    <w:p w14:paraId="333CFF44" w14:textId="77777777" w:rsidR="0048314F" w:rsidRDefault="0048314F">
      <w:pPr>
        <w:spacing w:line="200" w:lineRule="exact"/>
      </w:pPr>
    </w:p>
    <w:p w14:paraId="4619A8D2" w14:textId="77777777" w:rsidR="0048314F" w:rsidRDefault="0048314F">
      <w:pPr>
        <w:spacing w:line="200" w:lineRule="exact"/>
      </w:pPr>
    </w:p>
    <w:p w14:paraId="616E6750" w14:textId="77777777" w:rsidR="0048314F" w:rsidRDefault="0048314F">
      <w:pPr>
        <w:spacing w:line="200" w:lineRule="exact"/>
      </w:pPr>
    </w:p>
    <w:p w14:paraId="637E5EE6" w14:textId="77777777" w:rsidR="0048314F" w:rsidRDefault="00CE4300">
      <w:pPr>
        <w:ind w:right="-50"/>
        <w:rPr>
          <w:rFonts w:ascii="Arial" w:eastAsia="Arial" w:hAnsi="Arial" w:cs="Arial"/>
        </w:rPr>
      </w:pPr>
      <w:r>
        <w:pict w14:anchorId="1885A004">
          <v:group id="_x0000_s1026" style="position:absolute;margin-left:468pt;margin-top:-23.6pt;width:135pt;height:0;z-index:-251660288;mso-position-horizontal-relative:page" coordorigin="9360,-472" coordsize="2700,0">
            <v:shape id="_x0000_s1027" style="position:absolute;left:9360;top:-472;width:2700;height:0" coordorigin="9360,-472" coordsize="2700,0" path="m9360,-472r2700,e" filled="f" strokeweight=".25pt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 xml:space="preserve">© </w:t>
      </w:r>
      <w:proofErr w:type="spellStart"/>
      <w:r>
        <w:rPr>
          <w:rFonts w:ascii="Arial" w:eastAsia="Arial" w:hAnsi="Arial" w:cs="Arial"/>
        </w:rPr>
        <w:t>Sistemi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Elektronik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për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Menaxhimin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Studentëve</w:t>
      </w:r>
      <w:proofErr w:type="spellEnd"/>
      <w:r>
        <w:rPr>
          <w:rFonts w:ascii="Arial" w:eastAsia="Arial" w:hAnsi="Arial" w:cs="Arial"/>
        </w:rPr>
        <w:t xml:space="preserve"> (SEMS)</w:t>
      </w:r>
    </w:p>
    <w:p w14:paraId="020B7A8B" w14:textId="77777777" w:rsidR="0048314F" w:rsidRDefault="00CE4300">
      <w:pPr>
        <w:spacing w:before="16" w:line="280" w:lineRule="exact"/>
        <w:rPr>
          <w:sz w:val="28"/>
          <w:szCs w:val="28"/>
        </w:rPr>
      </w:pPr>
      <w:r>
        <w:br w:type="column"/>
      </w:r>
    </w:p>
    <w:p w14:paraId="0D68E9EF" w14:textId="77777777" w:rsidR="0048314F" w:rsidRDefault="00CE4300">
      <w:pPr>
        <w:rPr>
          <w:rFonts w:ascii="Tahoma" w:eastAsia="Tahoma" w:hAnsi="Tahoma" w:cs="Tahoma"/>
          <w:sz w:val="17"/>
          <w:szCs w:val="17"/>
        </w:rPr>
      </w:pPr>
      <w:proofErr w:type="spellStart"/>
      <w:r>
        <w:rPr>
          <w:rFonts w:ascii="Tahoma" w:eastAsia="Tahoma" w:hAnsi="Tahoma" w:cs="Tahoma"/>
          <w:sz w:val="17"/>
          <w:szCs w:val="17"/>
        </w:rPr>
        <w:t>Nënshkrimi</w:t>
      </w:r>
      <w:proofErr w:type="spellEnd"/>
    </w:p>
    <w:sectPr w:rsidR="0048314F">
      <w:type w:val="continuous"/>
      <w:pgSz w:w="12240" w:h="15840"/>
      <w:pgMar w:top="80" w:right="80" w:bottom="280" w:left="80" w:header="720" w:footer="720" w:gutter="0"/>
      <w:cols w:num="3" w:space="720" w:equalWidth="0">
        <w:col w:w="2691" w:space="719"/>
        <w:col w:w="5261" w:space="1538"/>
        <w:col w:w="18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1BF1"/>
    <w:multiLevelType w:val="multilevel"/>
    <w:tmpl w:val="34F4BDC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14F"/>
    <w:rsid w:val="0048314F"/>
    <w:rsid w:val="00C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1ADC8BF"/>
  <w15:docId w15:val="{9E259090-C454-48AC-9AC4-0C24409B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5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2021-12-14T19:34:00Z</dcterms:created>
  <dcterms:modified xsi:type="dcterms:W3CDTF">2021-12-14T19:35:00Z</dcterms:modified>
</cp:coreProperties>
</file>