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4F" w:rsidRDefault="006D6651">
      <w:pPr>
        <w:spacing w:before="98"/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1.25pt">
            <v:imagedata r:id="rId5" o:title=""/>
          </v:shape>
        </w:pict>
      </w:r>
    </w:p>
    <w:p w:rsidR="00CA114F" w:rsidRDefault="00CA114F">
      <w:pPr>
        <w:spacing w:before="6" w:line="160" w:lineRule="exact"/>
        <w:rPr>
          <w:sz w:val="16"/>
          <w:szCs w:val="16"/>
        </w:rPr>
      </w:pPr>
    </w:p>
    <w:p w:rsidR="00CA114F" w:rsidRDefault="0007004A">
      <w:pPr>
        <w:spacing w:before="16"/>
        <w:ind w:left="100" w:right="7349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proofErr w:type="spellEnd"/>
    </w:p>
    <w:p w:rsidR="00CA114F" w:rsidRDefault="00CA114F">
      <w:pPr>
        <w:spacing w:line="180" w:lineRule="exact"/>
        <w:rPr>
          <w:sz w:val="18"/>
          <w:szCs w:val="18"/>
        </w:rPr>
      </w:pPr>
    </w:p>
    <w:p w:rsidR="00CA114F" w:rsidRDefault="0007004A">
      <w:pPr>
        <w:ind w:left="151" w:right="766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ik</w:t>
      </w:r>
      <w:proofErr w:type="spellEnd"/>
    </w:p>
    <w:p w:rsidR="00CA114F" w:rsidRDefault="00CA114F">
      <w:pPr>
        <w:spacing w:line="200" w:lineRule="exact"/>
      </w:pPr>
    </w:p>
    <w:p w:rsidR="00CA114F" w:rsidRDefault="00CA114F">
      <w:pPr>
        <w:spacing w:line="200" w:lineRule="exact"/>
      </w:pPr>
    </w:p>
    <w:p w:rsidR="00CA114F" w:rsidRDefault="00CA114F">
      <w:pPr>
        <w:spacing w:before="11" w:line="220" w:lineRule="exact"/>
        <w:rPr>
          <w:sz w:val="22"/>
          <w:szCs w:val="22"/>
        </w:rPr>
      </w:pPr>
    </w:p>
    <w:p w:rsidR="00CA114F" w:rsidRDefault="0007004A">
      <w:pPr>
        <w:spacing w:line="258" w:lineRule="auto"/>
        <w:ind w:left="100" w:right="17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të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ët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së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atin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parë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ë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rsit</w:t>
      </w:r>
      <w:proofErr w:type="spellEnd"/>
      <w:r w:rsidR="006D6651">
        <w:rPr>
          <w:rFonts w:ascii="Calibri" w:eastAsia="Calibri" w:hAnsi="Calibri" w:cs="Calibri"/>
          <w:sz w:val="22"/>
          <w:szCs w:val="22"/>
        </w:rPr>
        <w:t xml:space="preserve"> – </w:t>
      </w:r>
      <w:proofErr w:type="gramStart"/>
      <w:r w:rsidR="006D6651">
        <w:rPr>
          <w:rFonts w:ascii="Calibri" w:eastAsia="Calibri" w:hAnsi="Calibri" w:cs="Calibri"/>
          <w:sz w:val="22"/>
          <w:szCs w:val="22"/>
        </w:rPr>
        <w:t xml:space="preserve">Master 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ltat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ërf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tare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ë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2"/>
          <w:sz w:val="22"/>
          <w:szCs w:val="22"/>
        </w:rPr>
        <w:t>ë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sht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ë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kurs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plo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ë</w:t>
      </w:r>
      <w:r>
        <w:rPr>
          <w:rFonts w:ascii="Calibri" w:eastAsia="Calibri" w:hAnsi="Calibri" w:cs="Calibri"/>
          <w:sz w:val="22"/>
          <w:szCs w:val="22"/>
        </w:rPr>
        <w:t>sues</w:t>
      </w:r>
      <w:proofErr w:type="spellEnd"/>
      <w:r w:rsidR="006D6651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6D6651">
        <w:rPr>
          <w:rFonts w:ascii="Calibri" w:eastAsia="Calibri" w:hAnsi="Calibri" w:cs="Calibri"/>
          <w:sz w:val="22"/>
          <w:szCs w:val="22"/>
        </w:rPr>
        <w:t>datë</w:t>
      </w:r>
      <w:proofErr w:type="spellEnd"/>
      <w:r w:rsidR="006D6651">
        <w:rPr>
          <w:rFonts w:ascii="Calibri" w:eastAsia="Calibri" w:hAnsi="Calibri" w:cs="Calibri"/>
          <w:sz w:val="22"/>
          <w:szCs w:val="22"/>
        </w:rPr>
        <w:t xml:space="preserve"> 13.10.2022 me nr.prot.3/488 </w:t>
      </w:r>
      <w:proofErr w:type="spellStart"/>
      <w:r w:rsidR="006D6651">
        <w:rPr>
          <w:rFonts w:ascii="Calibri" w:eastAsia="Calibri" w:hAnsi="Calibri" w:cs="Calibri"/>
          <w:sz w:val="22"/>
          <w:szCs w:val="22"/>
        </w:rPr>
        <w:t>neni</w:t>
      </w:r>
      <w:proofErr w:type="spellEnd"/>
      <w:r w:rsidR="006D6651">
        <w:rPr>
          <w:rFonts w:ascii="Calibri" w:eastAsia="Calibri" w:hAnsi="Calibri" w:cs="Calibri"/>
          <w:sz w:val="22"/>
          <w:szCs w:val="22"/>
        </w:rPr>
        <w:t xml:space="preserve"> II </w:t>
      </w:r>
      <w:proofErr w:type="spellStart"/>
      <w:r w:rsidR="006D6651">
        <w:rPr>
          <w:rFonts w:ascii="Calibri" w:eastAsia="Calibri" w:hAnsi="Calibri" w:cs="Calibri"/>
          <w:sz w:val="22"/>
          <w:szCs w:val="22"/>
        </w:rPr>
        <w:t>pika</w:t>
      </w:r>
      <w:proofErr w:type="spellEnd"/>
      <w:r w:rsidR="006D6651">
        <w:rPr>
          <w:rFonts w:ascii="Calibri" w:eastAsia="Calibri" w:hAnsi="Calibri" w:cs="Calibri"/>
          <w:sz w:val="22"/>
          <w:szCs w:val="22"/>
        </w:rPr>
        <w:t xml:space="preserve"> 8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në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6D6651">
        <w:rPr>
          <w:rFonts w:ascii="Calibri" w:eastAsia="Calibri" w:hAnsi="Calibri" w:cs="Calibri"/>
          <w:sz w:val="22"/>
          <w:szCs w:val="22"/>
        </w:rPr>
        <w:t xml:space="preserve">Master </w:t>
      </w:r>
      <w:proofErr w:type="spellStart"/>
      <w:r>
        <w:rPr>
          <w:rFonts w:ascii="Calibri" w:eastAsia="Calibri" w:hAnsi="Calibri" w:cs="Calibri"/>
          <w:sz w:val="22"/>
          <w:szCs w:val="22"/>
        </w:rPr>
        <w:t>në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Marketing</w:t>
      </w:r>
    </w:p>
    <w:p w:rsidR="00CA114F" w:rsidRDefault="00CA114F">
      <w:pPr>
        <w:spacing w:line="200" w:lineRule="exact"/>
      </w:pPr>
    </w:p>
    <w:p w:rsidR="00CA114F" w:rsidRDefault="00CA114F">
      <w:pPr>
        <w:spacing w:line="200" w:lineRule="exact"/>
      </w:pPr>
    </w:p>
    <w:p w:rsidR="00CA114F" w:rsidRDefault="00CA114F">
      <w:pPr>
        <w:spacing w:before="8" w:line="200" w:lineRule="exact"/>
      </w:pPr>
    </w:p>
    <w:tbl>
      <w:tblPr>
        <w:tblW w:w="9251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5710"/>
        <w:gridCol w:w="2552"/>
      </w:tblGrid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 w:rsidP="00371D20">
            <w:pPr>
              <w:spacing w:line="260" w:lineRule="exact"/>
              <w:ind w:left="102"/>
              <w:jc w:val="righ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dosjes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afati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 pare </w:t>
            </w:r>
          </w:p>
        </w:tc>
      </w:tr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070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Mergime</w:t>
            </w:r>
            <w:proofErr w:type="spellEnd"/>
            <w:r>
              <w:t xml:space="preserve"> </w:t>
            </w:r>
            <w:proofErr w:type="spellStart"/>
            <w:r>
              <w:t>Mustaf</w:t>
            </w:r>
            <w:proofErr w:type="spellEnd"/>
            <w:r>
              <w:t xml:space="preserve"> </w:t>
            </w:r>
            <w:proofErr w:type="spellStart"/>
            <w:r>
              <w:t>Buzoku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070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100176</w:t>
            </w:r>
          </w:p>
        </w:tc>
      </w:tr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07004A" w:rsidP="0007004A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 </w:t>
            </w:r>
            <w:proofErr w:type="spellStart"/>
            <w:r>
              <w:t>Kosovare</w:t>
            </w:r>
            <w:proofErr w:type="spellEnd"/>
            <w:r>
              <w:t xml:space="preserve"> Sadie </w:t>
            </w:r>
            <w:proofErr w:type="spellStart"/>
            <w:r>
              <w:t>Berisha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070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100175</w:t>
            </w:r>
          </w:p>
        </w:tc>
      </w:tr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070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Granit Islam </w:t>
            </w:r>
            <w:proofErr w:type="spellStart"/>
            <w:r>
              <w:t>Muhaj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070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100259</w:t>
            </w:r>
          </w:p>
        </w:tc>
      </w:tr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07004A" w:rsidP="003773C1">
            <w:pPr>
              <w:tabs>
                <w:tab w:val="left" w:pos="2055"/>
              </w:tabs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Elira</w:t>
            </w:r>
            <w:proofErr w:type="spellEnd"/>
            <w:r>
              <w:t xml:space="preserve"> </w:t>
            </w:r>
            <w:proofErr w:type="spellStart"/>
            <w:r>
              <w:t>Gëzim</w:t>
            </w:r>
            <w:proofErr w:type="spellEnd"/>
            <w:r>
              <w:t xml:space="preserve"> </w:t>
            </w:r>
            <w:proofErr w:type="spellStart"/>
            <w:r>
              <w:t>Dinarama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070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100300</w:t>
            </w:r>
          </w:p>
        </w:tc>
      </w:tr>
      <w:tr w:rsidR="00371D20" w:rsidTr="00371D20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070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Venera</w:t>
            </w:r>
            <w:proofErr w:type="spellEnd"/>
            <w:r>
              <w:t xml:space="preserve"> </w:t>
            </w:r>
            <w:proofErr w:type="spellStart"/>
            <w:r>
              <w:t>Ismet</w:t>
            </w:r>
            <w:proofErr w:type="spellEnd"/>
            <w:r>
              <w:t xml:space="preserve"> </w:t>
            </w:r>
            <w:proofErr w:type="spellStart"/>
            <w:r>
              <w:t>Osmani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070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100142</w:t>
            </w:r>
          </w:p>
        </w:tc>
      </w:tr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070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Elona</w:t>
            </w:r>
            <w:proofErr w:type="spellEnd"/>
            <w:r>
              <w:t xml:space="preserve"> </w:t>
            </w:r>
            <w:proofErr w:type="spellStart"/>
            <w:r>
              <w:t>Bekim</w:t>
            </w:r>
            <w:proofErr w:type="spellEnd"/>
            <w:r>
              <w:t xml:space="preserve"> </w:t>
            </w:r>
            <w:proofErr w:type="spellStart"/>
            <w:r>
              <w:t>Spahiu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070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100140</w:t>
            </w:r>
          </w:p>
        </w:tc>
      </w:tr>
      <w:tr w:rsidR="00371D20" w:rsidTr="00371D20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371D2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5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070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t>Blerina</w:t>
            </w:r>
            <w:proofErr w:type="spellEnd"/>
            <w:r>
              <w:t xml:space="preserve"> </w:t>
            </w:r>
            <w:proofErr w:type="spellStart"/>
            <w:r>
              <w:t>Baki</w:t>
            </w:r>
            <w:proofErr w:type="spellEnd"/>
            <w:r>
              <w:t xml:space="preserve"> </w:t>
            </w:r>
            <w:proofErr w:type="spellStart"/>
            <w:r>
              <w:t>Syla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1D20" w:rsidRDefault="0007004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100153</w:t>
            </w:r>
          </w:p>
        </w:tc>
      </w:tr>
    </w:tbl>
    <w:p w:rsidR="00CA114F" w:rsidRDefault="00CA114F">
      <w:pPr>
        <w:spacing w:line="200" w:lineRule="exact"/>
      </w:pPr>
    </w:p>
    <w:p w:rsidR="00CA114F" w:rsidRDefault="00CA114F">
      <w:pPr>
        <w:spacing w:before="6" w:line="220" w:lineRule="exact"/>
        <w:rPr>
          <w:sz w:val="22"/>
          <w:szCs w:val="22"/>
        </w:rPr>
        <w:sectPr w:rsidR="00CA114F">
          <w:type w:val="continuous"/>
          <w:pgSz w:w="12240" w:h="15840"/>
          <w:pgMar w:top="1340" w:right="1340" w:bottom="280" w:left="1340" w:header="720" w:footer="720" w:gutter="0"/>
          <w:cols w:space="720"/>
        </w:sectPr>
      </w:pPr>
    </w:p>
    <w:p w:rsidR="00CA114F" w:rsidRDefault="0007004A">
      <w:pPr>
        <w:tabs>
          <w:tab w:val="left" w:pos="5300"/>
        </w:tabs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Kr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A114F" w:rsidRDefault="0007004A">
      <w:pPr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CA114F">
          <w:type w:val="continuous"/>
          <w:pgSz w:w="12240" w:h="15840"/>
          <w:pgMar w:top="1340" w:right="1340" w:bottom="280" w:left="1340" w:header="720" w:footer="720" w:gutter="0"/>
          <w:cols w:num="2" w:space="720" w:equalWidth="0">
            <w:col w:w="5301" w:space="2339"/>
            <w:col w:w="1920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</w:p>
    <w:p w:rsidR="00CA114F" w:rsidRDefault="00CA114F">
      <w:pPr>
        <w:spacing w:before="8" w:line="160" w:lineRule="exact"/>
        <w:rPr>
          <w:sz w:val="16"/>
          <w:szCs w:val="16"/>
        </w:rPr>
        <w:sectPr w:rsidR="00CA114F">
          <w:type w:val="continuous"/>
          <w:pgSz w:w="12240" w:h="15840"/>
          <w:pgMar w:top="1340" w:right="1340" w:bottom="280" w:left="1340" w:header="720" w:footer="720" w:gutter="0"/>
          <w:cols w:space="720"/>
        </w:sectPr>
      </w:pPr>
    </w:p>
    <w:p w:rsidR="00CA114F" w:rsidRDefault="0007004A">
      <w:pPr>
        <w:tabs>
          <w:tab w:val="left" w:pos="5340"/>
        </w:tabs>
        <w:spacing w:before="16"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Besn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Kra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A114F" w:rsidRDefault="0007004A">
      <w:pPr>
        <w:tabs>
          <w:tab w:val="left" w:pos="2780"/>
        </w:tabs>
        <w:spacing w:before="16" w:line="260" w:lineRule="exact"/>
        <w:rPr>
          <w:rFonts w:ascii="Calibri" w:eastAsia="Calibri" w:hAnsi="Calibri" w:cs="Calibri"/>
          <w:sz w:val="22"/>
          <w:szCs w:val="22"/>
        </w:rPr>
        <w:sectPr w:rsidR="00CA114F">
          <w:type w:val="continuous"/>
          <w:pgSz w:w="12240" w:h="15840"/>
          <w:pgMar w:top="1340" w:right="1340" w:bottom="280" w:left="1340" w:header="720" w:footer="720" w:gutter="0"/>
          <w:cols w:num="2" w:space="720" w:equalWidth="0">
            <w:col w:w="5342" w:space="1142"/>
            <w:col w:w="3076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.D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Balaj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A114F" w:rsidRDefault="00CA114F">
      <w:pPr>
        <w:spacing w:line="160" w:lineRule="exact"/>
        <w:rPr>
          <w:sz w:val="17"/>
          <w:szCs w:val="17"/>
        </w:rPr>
      </w:pPr>
      <w:bookmarkStart w:id="0" w:name="_GoBack"/>
      <w:bookmarkEnd w:id="0"/>
    </w:p>
    <w:p w:rsidR="00CA114F" w:rsidRDefault="0007004A">
      <w:pPr>
        <w:tabs>
          <w:tab w:val="left" w:pos="54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A114F" w:rsidRDefault="00CA114F">
      <w:pPr>
        <w:spacing w:before="9" w:line="160" w:lineRule="exact"/>
        <w:rPr>
          <w:sz w:val="16"/>
          <w:szCs w:val="16"/>
        </w:rPr>
      </w:pPr>
    </w:p>
    <w:p w:rsidR="00CA114F" w:rsidRDefault="0007004A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209.7pt;margin-top:12.5pt;width:121.45pt;height:.7pt;z-index:-251658240;mso-position-horizontal-relative:page" coordorigin="4194,250" coordsize="2429,14">
            <v:shape id="_x0000_s1028" style="position:absolute;left:4201;top:258;width:659;height:0" coordorigin="4201,258" coordsize="659,0" path="m4201,258r660,e" filled="f" strokeweight=".25292mm">
              <v:path arrowok="t"/>
            </v:shape>
            <v:shape id="_x0000_s1027" style="position:absolute;left:4863;top:258;width:1753;height:0" coordorigin="4863,258" coordsize="1753,0" path="m4863,258r1753,e" filled="f" strokeweight=".25292mm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iu</w:t>
      </w:r>
      <w:proofErr w:type="spellEnd"/>
    </w:p>
    <w:p w:rsidR="00CA114F" w:rsidRDefault="00CA114F">
      <w:pPr>
        <w:spacing w:before="8" w:line="160" w:lineRule="exact"/>
        <w:rPr>
          <w:sz w:val="16"/>
          <w:szCs w:val="16"/>
        </w:rPr>
      </w:pPr>
    </w:p>
    <w:p w:rsidR="00CA114F" w:rsidRDefault="0007004A">
      <w:pPr>
        <w:tabs>
          <w:tab w:val="left" w:pos="544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f.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Q</w:t>
      </w:r>
      <w:r>
        <w:rPr>
          <w:rFonts w:ascii="Calibri" w:eastAsia="Calibri" w:hAnsi="Calibri" w:cs="Calibri"/>
          <w:sz w:val="22"/>
          <w:szCs w:val="22"/>
        </w:rPr>
        <w:t>ehaja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A114F" w:rsidRDefault="00CA114F">
      <w:pPr>
        <w:spacing w:line="160" w:lineRule="exact"/>
        <w:rPr>
          <w:sz w:val="17"/>
          <w:szCs w:val="17"/>
        </w:rPr>
      </w:pPr>
    </w:p>
    <w:p w:rsidR="00CA114F" w:rsidRDefault="0007004A">
      <w:pPr>
        <w:tabs>
          <w:tab w:val="left" w:pos="528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proofErr w:type="spellStart"/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A114F" w:rsidRDefault="00CA114F">
      <w:pPr>
        <w:spacing w:before="8" w:line="160" w:lineRule="exact"/>
        <w:rPr>
          <w:sz w:val="16"/>
          <w:szCs w:val="16"/>
        </w:rPr>
      </w:pPr>
    </w:p>
    <w:p w:rsidR="00CA114F" w:rsidRDefault="0007004A">
      <w:pPr>
        <w:tabs>
          <w:tab w:val="left" w:pos="5420"/>
        </w:tabs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f.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ss. </w:t>
      </w:r>
      <w:proofErr w:type="spellStart"/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Be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CA114F" w:rsidRDefault="00CA114F">
      <w:pPr>
        <w:spacing w:line="160" w:lineRule="exact"/>
        <w:rPr>
          <w:sz w:val="17"/>
          <w:szCs w:val="17"/>
        </w:rPr>
      </w:pPr>
    </w:p>
    <w:p w:rsidR="00CA114F" w:rsidRDefault="0007004A">
      <w:pPr>
        <w:tabs>
          <w:tab w:val="left" w:pos="5120"/>
        </w:tabs>
        <w:spacing w:before="16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ë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sectPr w:rsidR="00CA114F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C254E"/>
    <w:multiLevelType w:val="multilevel"/>
    <w:tmpl w:val="BCEEA9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4F"/>
    <w:rsid w:val="0007004A"/>
    <w:rsid w:val="00224B54"/>
    <w:rsid w:val="00371D20"/>
    <w:rsid w:val="003773C1"/>
    <w:rsid w:val="006D6651"/>
    <w:rsid w:val="00832091"/>
    <w:rsid w:val="00876DFA"/>
    <w:rsid w:val="00C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90AE40"/>
  <w15:docId w15:val="{92AAC64A-C78F-4125-B2D8-6B873CF2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776</Characters>
  <Application>Microsoft Office Word</Application>
  <DocSecurity>0</DocSecurity>
  <Lines>70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2022-10-25T13:41:00Z</dcterms:created>
  <dcterms:modified xsi:type="dcterms:W3CDTF">2022-10-25T13:41:00Z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d678f1803232ddc1a31b7ee0ac947da61c63541b179565380b2a038b1578657a</vt:lpwstr>
  </property>
</Properties>
</file>