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A47D" w14:textId="77777777" w:rsidR="007B4E88" w:rsidRDefault="007B4E88">
      <w:pPr>
        <w:spacing w:before="10" w:line="160" w:lineRule="exact"/>
        <w:rPr>
          <w:sz w:val="17"/>
          <w:szCs w:val="17"/>
        </w:rPr>
      </w:pPr>
    </w:p>
    <w:p w14:paraId="2C80097B" w14:textId="77777777" w:rsidR="007B4E88" w:rsidRDefault="007B4E88">
      <w:pPr>
        <w:spacing w:line="200" w:lineRule="exact"/>
      </w:pPr>
    </w:p>
    <w:p w14:paraId="46F884C2" w14:textId="77777777" w:rsidR="007B4E88" w:rsidRDefault="003C555D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43205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9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Arial" w:eastAsia="Arial" w:hAnsi="Arial" w:cs="Arial"/>
          <w:b/>
          <w:sz w:val="32"/>
          <w:szCs w:val="32"/>
        </w:rPr>
        <w:t>Universiteti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Prishtinës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"HASAN PRISHTINA"</w:t>
      </w:r>
    </w:p>
    <w:p w14:paraId="4709CE7C" w14:textId="77777777" w:rsidR="007B4E88" w:rsidRDefault="003C555D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University of </w:t>
      </w:r>
      <w:proofErr w:type="spellStart"/>
      <w:r>
        <w:rPr>
          <w:rFonts w:ascii="Arial" w:eastAsia="Arial" w:hAnsi="Arial" w:cs="Arial"/>
          <w:sz w:val="24"/>
          <w:szCs w:val="24"/>
        </w:rPr>
        <w:t>Prishtina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"HASAN PRISHTINA"</w:t>
      </w:r>
    </w:p>
    <w:p w14:paraId="5E4333E0" w14:textId="77777777" w:rsidR="007B4E88" w:rsidRDefault="007B4E88">
      <w:pPr>
        <w:spacing w:before="1" w:line="100" w:lineRule="exact"/>
        <w:rPr>
          <w:sz w:val="10"/>
          <w:szCs w:val="10"/>
        </w:rPr>
      </w:pPr>
    </w:p>
    <w:p w14:paraId="532A077E" w14:textId="77777777" w:rsidR="007B4E88" w:rsidRDefault="007B4E88">
      <w:pPr>
        <w:spacing w:line="200" w:lineRule="exact"/>
      </w:pPr>
    </w:p>
    <w:p w14:paraId="0E6E54ED" w14:textId="77777777" w:rsidR="007B4E88" w:rsidRDefault="007B4E88">
      <w:pPr>
        <w:spacing w:line="200" w:lineRule="exact"/>
      </w:pPr>
    </w:p>
    <w:p w14:paraId="39BCCE02" w14:textId="77777777" w:rsidR="007B4E88" w:rsidRDefault="007B4E88">
      <w:pPr>
        <w:spacing w:line="200" w:lineRule="exact"/>
      </w:pPr>
    </w:p>
    <w:p w14:paraId="1B37E843" w14:textId="77777777" w:rsidR="007B4E88" w:rsidRDefault="007B4E88">
      <w:pPr>
        <w:spacing w:line="200" w:lineRule="exact"/>
      </w:pPr>
    </w:p>
    <w:p w14:paraId="4AD61B65" w14:textId="77777777" w:rsidR="007B4E88" w:rsidRDefault="007B4E88">
      <w:pPr>
        <w:spacing w:line="200" w:lineRule="exact"/>
      </w:pPr>
    </w:p>
    <w:p w14:paraId="12E5CF5B" w14:textId="77777777" w:rsidR="007B4E88" w:rsidRDefault="003C555D">
      <w:pPr>
        <w:ind w:left="4902" w:right="490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</w:p>
    <w:p w14:paraId="15508B7C" w14:textId="77777777" w:rsidR="007B4E88" w:rsidRDefault="007B4E88">
      <w:pPr>
        <w:spacing w:line="200" w:lineRule="exact"/>
      </w:pPr>
    </w:p>
    <w:p w14:paraId="4E03DB14" w14:textId="77777777" w:rsidR="007B4E88" w:rsidRDefault="007B4E88">
      <w:pPr>
        <w:spacing w:before="12" w:line="280" w:lineRule="exact"/>
        <w:rPr>
          <w:sz w:val="28"/>
          <w:szCs w:val="28"/>
        </w:rPr>
      </w:pPr>
    </w:p>
    <w:p w14:paraId="04F86F9A" w14:textId="77777777" w:rsidR="007B4E88" w:rsidRDefault="003C555D">
      <w:pPr>
        <w:ind w:left="5638" w:right="563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49DE188C" w14:textId="77777777" w:rsidR="007B4E88" w:rsidRDefault="007B4E88">
      <w:pPr>
        <w:spacing w:before="10" w:line="120" w:lineRule="exact"/>
        <w:rPr>
          <w:sz w:val="13"/>
          <w:szCs w:val="13"/>
        </w:rPr>
      </w:pPr>
    </w:p>
    <w:p w14:paraId="68609623" w14:textId="77777777" w:rsidR="007B4E88" w:rsidRDefault="003C555D">
      <w:pPr>
        <w:ind w:left="3083" w:right="3082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Raporti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studentëve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5C6CB067" w14:textId="77777777" w:rsidR="007B4E88" w:rsidRDefault="003C555D">
      <w:pPr>
        <w:spacing w:before="74"/>
        <w:ind w:left="4409" w:right="440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Nëntorit-2020/2021-Baçelor</w:t>
      </w:r>
    </w:p>
    <w:p w14:paraId="50B84AA4" w14:textId="77777777" w:rsidR="007B4E88" w:rsidRDefault="007B4E88">
      <w:pPr>
        <w:spacing w:before="3" w:line="140" w:lineRule="exact"/>
        <w:rPr>
          <w:sz w:val="15"/>
          <w:szCs w:val="15"/>
        </w:rPr>
      </w:pPr>
    </w:p>
    <w:p w14:paraId="49144CA5" w14:textId="77777777" w:rsidR="007B4E88" w:rsidRDefault="003C555D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2ACD3254" w14:textId="77777777" w:rsidR="007B4E88" w:rsidRDefault="007B4E88">
      <w:pPr>
        <w:spacing w:before="3" w:line="140" w:lineRule="exact"/>
        <w:rPr>
          <w:sz w:val="15"/>
          <w:szCs w:val="15"/>
        </w:rPr>
      </w:pPr>
    </w:p>
    <w:p w14:paraId="1D1098EF" w14:textId="77777777" w:rsidR="007B4E88" w:rsidRDefault="003C555D">
      <w:pPr>
        <w:spacing w:line="220" w:lineRule="exact"/>
        <w:ind w:left="5317" w:right="531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Statistika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(KO)</w:t>
      </w:r>
    </w:p>
    <w:p w14:paraId="20C7C931" w14:textId="77777777" w:rsidR="007B4E88" w:rsidRDefault="007B4E88">
      <w:pPr>
        <w:spacing w:line="200" w:lineRule="exact"/>
      </w:pPr>
    </w:p>
    <w:p w14:paraId="2B7E1167" w14:textId="77777777" w:rsidR="007B4E88" w:rsidRDefault="007B4E88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7B4E88" w14:paraId="0A451656" w14:textId="77777777">
        <w:trPr>
          <w:trHeight w:hRule="exact" w:val="32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E6E6387" w14:textId="77777777" w:rsidR="007B4E88" w:rsidRDefault="003C555D">
            <w:pPr>
              <w:spacing w:before="23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ECF3FC" w14:textId="77777777" w:rsidR="007B4E88" w:rsidRDefault="003C555D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58B808" w14:textId="77777777" w:rsidR="007B4E88" w:rsidRDefault="003C555D">
            <w:pPr>
              <w:spacing w:before="23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298C833" w14:textId="77777777" w:rsidR="007B4E88" w:rsidRDefault="003C555D">
            <w:pPr>
              <w:spacing w:before="23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7B4E88" w14:paraId="13F5940E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7769180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B88E14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Ardiana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Shaqiri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2F600B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5846A7A" w14:textId="77777777" w:rsidR="007B4E88" w:rsidRDefault="007B4E88"/>
        </w:tc>
      </w:tr>
      <w:tr w:rsidR="007B4E88" w14:paraId="6B4EDA13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3D865F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58C794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Arta </w:t>
            </w:r>
            <w:proofErr w:type="spellStart"/>
            <w:r>
              <w:rPr>
                <w:rFonts w:ascii="Arial" w:eastAsia="Arial" w:hAnsi="Arial" w:cs="Arial"/>
              </w:rPr>
              <w:t>Zenun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Morina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ED1CCF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176F2D7" w14:textId="77777777" w:rsidR="007B4E88" w:rsidRDefault="007B4E88"/>
        </w:tc>
      </w:tr>
      <w:tr w:rsidR="007B4E88" w14:paraId="19076ABE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B10FF0A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151173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Artina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Valbone</w:t>
            </w:r>
            <w:proofErr w:type="spellEnd"/>
            <w:r>
              <w:rPr>
                <w:rFonts w:ascii="Arial" w:eastAsia="Arial" w:hAnsi="Arial" w:cs="Arial"/>
              </w:rPr>
              <w:t xml:space="preserve"> Hoxha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4B5B6B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200536100075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2FEEE43" w14:textId="77777777" w:rsidR="007B4E88" w:rsidRDefault="007B4E88"/>
        </w:tc>
      </w:tr>
      <w:tr w:rsidR="007B4E88" w14:paraId="68EFFBE9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C96ABCD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49BAD4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Blendi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Burim</w:t>
            </w:r>
            <w:proofErr w:type="spellEnd"/>
            <w:r>
              <w:rPr>
                <w:rFonts w:ascii="Arial" w:eastAsia="Arial" w:hAnsi="Arial" w:cs="Arial"/>
              </w:rPr>
              <w:t xml:space="preserve"> Hoxha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912B4F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A375CCC" w14:textId="77777777" w:rsidR="007B4E88" w:rsidRDefault="007B4E88"/>
        </w:tc>
      </w:tr>
      <w:tr w:rsidR="007B4E88" w14:paraId="5FE4C80F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9A018DF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E70D2F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Edina </w:t>
            </w:r>
            <w:proofErr w:type="spellStart"/>
            <w:r>
              <w:rPr>
                <w:rFonts w:ascii="Arial" w:eastAsia="Arial" w:hAnsi="Arial" w:cs="Arial"/>
              </w:rPr>
              <w:t>Arben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Jashari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F1ACAC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97A3233" w14:textId="77777777" w:rsidR="007B4E88" w:rsidRDefault="007B4E88"/>
        </w:tc>
      </w:tr>
      <w:tr w:rsidR="007B4E88" w14:paraId="0BCF1832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6DBD943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2ADC2C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Egzon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Naim</w:t>
            </w:r>
            <w:proofErr w:type="spellEnd"/>
            <w:r>
              <w:rPr>
                <w:rFonts w:ascii="Arial" w:eastAsia="Arial" w:hAnsi="Arial" w:cs="Arial"/>
              </w:rPr>
              <w:t xml:space="preserve"> Dili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4D4EFD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200536100080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EDC12EE" w14:textId="6A242C7C" w:rsidR="007B4E88" w:rsidRDefault="003C555D" w:rsidP="003C555D">
            <w:pPr>
              <w:jc w:val="center"/>
            </w:pPr>
            <w:r>
              <w:t>6</w:t>
            </w:r>
          </w:p>
        </w:tc>
      </w:tr>
      <w:tr w:rsidR="007B4E88" w14:paraId="7B3E2C4F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2DFE0A7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BA19C6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Enkelë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Flurim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Sahitaj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7B6FC2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7B537A" w14:textId="77777777" w:rsidR="007B4E88" w:rsidRDefault="007B4E88"/>
        </w:tc>
      </w:tr>
      <w:tr w:rsidR="007B4E88" w14:paraId="781F7D2F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B36CD5C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71033D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Erik </w:t>
            </w:r>
            <w:proofErr w:type="spellStart"/>
            <w:r>
              <w:rPr>
                <w:rFonts w:ascii="Arial" w:eastAsia="Arial" w:hAnsi="Arial" w:cs="Arial"/>
              </w:rPr>
              <w:t>Remzush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Fazliu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95F335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200536100006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5A00CFF" w14:textId="08CB7142" w:rsidR="007B4E88" w:rsidRDefault="003C555D" w:rsidP="003C555D">
            <w:pPr>
              <w:jc w:val="center"/>
            </w:pPr>
            <w:r>
              <w:t>6</w:t>
            </w:r>
          </w:p>
        </w:tc>
      </w:tr>
      <w:tr w:rsidR="007B4E88" w14:paraId="5DAFFC2E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B125926" w14:textId="77777777" w:rsidR="007B4E88" w:rsidRDefault="003C555D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F3085B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Idea Adil </w:t>
            </w:r>
            <w:proofErr w:type="spellStart"/>
            <w:r>
              <w:rPr>
                <w:rFonts w:ascii="Arial" w:eastAsia="Arial" w:hAnsi="Arial" w:cs="Arial"/>
              </w:rPr>
              <w:t>Bajraktari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946725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745D959" w14:textId="7FC4AD24" w:rsidR="007B4E88" w:rsidRDefault="003C555D" w:rsidP="003C555D">
            <w:pPr>
              <w:jc w:val="center"/>
            </w:pPr>
            <w:r>
              <w:t>6</w:t>
            </w:r>
          </w:p>
        </w:tc>
      </w:tr>
      <w:tr w:rsidR="007B4E88" w14:paraId="1D15B20B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36A4A2D" w14:textId="77777777" w:rsidR="007B4E88" w:rsidRDefault="003C555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AC758A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Merita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Temaj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261D20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200536100021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F384757" w14:textId="77777777" w:rsidR="007B4E88" w:rsidRDefault="007B4E88"/>
        </w:tc>
      </w:tr>
      <w:tr w:rsidR="007B4E88" w14:paraId="4D32B80D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5C16E0" w14:textId="77777777" w:rsidR="007B4E88" w:rsidRDefault="003C555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E68922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Mineta</w:t>
            </w:r>
            <w:proofErr w:type="spellEnd"/>
            <w:r>
              <w:rPr>
                <w:rFonts w:ascii="Arial" w:eastAsia="Arial" w:hAnsi="Arial" w:cs="Arial"/>
              </w:rPr>
              <w:t xml:space="preserve"> Shaban </w:t>
            </w:r>
            <w:proofErr w:type="spellStart"/>
            <w:r>
              <w:rPr>
                <w:rFonts w:ascii="Arial" w:eastAsia="Arial" w:hAnsi="Arial" w:cs="Arial"/>
              </w:rPr>
              <w:t>Ismajli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27BD90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200536100092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D9FF97C" w14:textId="77777777" w:rsidR="007B4E88" w:rsidRDefault="007B4E88"/>
        </w:tc>
      </w:tr>
      <w:tr w:rsidR="007B4E88" w14:paraId="4A719DC2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2DCBB8CB" w14:textId="77777777" w:rsidR="007B4E88" w:rsidRDefault="003C555D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7B7D1710" w14:textId="77777777" w:rsidR="007B4E88" w:rsidRDefault="003C555D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Yll</w:t>
            </w:r>
            <w:proofErr w:type="spellEnd"/>
            <w:r>
              <w:rPr>
                <w:rFonts w:ascii="Arial" w:eastAsia="Arial" w:hAnsi="Arial" w:cs="Arial"/>
              </w:rPr>
              <w:t xml:space="preserve"> Haki Dashi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8EAC06B" w14:textId="77777777" w:rsidR="007B4E88" w:rsidRDefault="003C555D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200536100058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0E4893C" w14:textId="77777777" w:rsidR="007B4E88" w:rsidRDefault="007B4E88"/>
        </w:tc>
      </w:tr>
    </w:tbl>
    <w:p w14:paraId="03BE08F3" w14:textId="77777777" w:rsidR="007B4E88" w:rsidRDefault="007B4E88">
      <w:pPr>
        <w:spacing w:before="7" w:line="180" w:lineRule="exact"/>
        <w:rPr>
          <w:sz w:val="19"/>
          <w:szCs w:val="19"/>
        </w:rPr>
      </w:pPr>
    </w:p>
    <w:p w14:paraId="2C6A1437" w14:textId="77777777" w:rsidR="007B4E88" w:rsidRDefault="007B4E88">
      <w:pPr>
        <w:spacing w:line="200" w:lineRule="exact"/>
      </w:pPr>
    </w:p>
    <w:p w14:paraId="6F5A026F" w14:textId="77777777" w:rsidR="003C555D" w:rsidRDefault="003C555D" w:rsidP="003C555D">
      <w:pPr>
        <w:spacing w:line="200" w:lineRule="exact"/>
      </w:pPr>
      <w:proofErr w:type="spellStart"/>
      <w:r>
        <w:t>Verejtje</w:t>
      </w:r>
      <w:proofErr w:type="spellEnd"/>
      <w:r>
        <w:t xml:space="preserve">: </w:t>
      </w:r>
      <w:proofErr w:type="spellStart"/>
      <w:r>
        <w:t>Konsultimet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merkuren</w:t>
      </w:r>
      <w:proofErr w:type="spellEnd"/>
      <w:r>
        <w:t xml:space="preserve">(15.12.2021) ne </w:t>
      </w:r>
      <w:proofErr w:type="spellStart"/>
      <w:r>
        <w:t>ora</w:t>
      </w:r>
      <w:proofErr w:type="spellEnd"/>
      <w:r>
        <w:t xml:space="preserve"> 16:00.</w:t>
      </w:r>
    </w:p>
    <w:p w14:paraId="7C9655D2" w14:textId="77777777" w:rsidR="007B4E88" w:rsidRDefault="007B4E88">
      <w:pPr>
        <w:spacing w:line="200" w:lineRule="exact"/>
      </w:pPr>
    </w:p>
    <w:p w14:paraId="2E67634F" w14:textId="77777777" w:rsidR="007B4E88" w:rsidRDefault="007B4E88">
      <w:pPr>
        <w:spacing w:line="200" w:lineRule="exact"/>
      </w:pPr>
    </w:p>
    <w:p w14:paraId="4F5997A7" w14:textId="77777777" w:rsidR="007B4E88" w:rsidRDefault="007B4E88">
      <w:pPr>
        <w:spacing w:line="200" w:lineRule="exact"/>
      </w:pPr>
    </w:p>
    <w:p w14:paraId="3B1BC639" w14:textId="77777777" w:rsidR="007B4E88" w:rsidRDefault="007B4E88">
      <w:pPr>
        <w:spacing w:line="200" w:lineRule="exact"/>
      </w:pPr>
    </w:p>
    <w:p w14:paraId="33904968" w14:textId="77777777" w:rsidR="007B4E88" w:rsidRDefault="007B4E88">
      <w:pPr>
        <w:spacing w:line="200" w:lineRule="exact"/>
      </w:pPr>
    </w:p>
    <w:p w14:paraId="415CE64F" w14:textId="77777777" w:rsidR="007B4E88" w:rsidRDefault="007B4E88">
      <w:pPr>
        <w:spacing w:line="200" w:lineRule="exact"/>
      </w:pPr>
    </w:p>
    <w:p w14:paraId="23FC4223" w14:textId="77777777" w:rsidR="007B4E88" w:rsidRDefault="007B4E88">
      <w:pPr>
        <w:spacing w:line="200" w:lineRule="exact"/>
      </w:pPr>
    </w:p>
    <w:p w14:paraId="1F81FF99" w14:textId="77777777" w:rsidR="007B4E88" w:rsidRDefault="007B4E88">
      <w:pPr>
        <w:spacing w:line="200" w:lineRule="exact"/>
      </w:pPr>
    </w:p>
    <w:p w14:paraId="593763FA" w14:textId="77777777" w:rsidR="007B4E88" w:rsidRDefault="007B4E88">
      <w:pPr>
        <w:spacing w:line="200" w:lineRule="exact"/>
      </w:pPr>
    </w:p>
    <w:p w14:paraId="3D034E07" w14:textId="77777777" w:rsidR="007B4E88" w:rsidRDefault="007B4E88">
      <w:pPr>
        <w:spacing w:line="200" w:lineRule="exact"/>
      </w:pPr>
    </w:p>
    <w:p w14:paraId="42D54513" w14:textId="77777777" w:rsidR="007B4E88" w:rsidRDefault="007B4E88">
      <w:pPr>
        <w:spacing w:line="200" w:lineRule="exact"/>
      </w:pPr>
    </w:p>
    <w:p w14:paraId="0AC7BE46" w14:textId="77777777" w:rsidR="007B4E88" w:rsidRDefault="007B4E88">
      <w:pPr>
        <w:spacing w:line="200" w:lineRule="exact"/>
      </w:pPr>
    </w:p>
    <w:p w14:paraId="2BDB4B23" w14:textId="77777777" w:rsidR="007B4E88" w:rsidRDefault="007B4E88">
      <w:pPr>
        <w:spacing w:line="200" w:lineRule="exact"/>
      </w:pPr>
    </w:p>
    <w:p w14:paraId="16DE510A" w14:textId="77777777" w:rsidR="007B4E88" w:rsidRDefault="007B4E88">
      <w:pPr>
        <w:spacing w:line="200" w:lineRule="exact"/>
      </w:pPr>
    </w:p>
    <w:p w14:paraId="69D79F82" w14:textId="77777777" w:rsidR="007B4E88" w:rsidRDefault="007B4E88">
      <w:pPr>
        <w:spacing w:line="200" w:lineRule="exact"/>
      </w:pPr>
    </w:p>
    <w:p w14:paraId="100F24E2" w14:textId="77777777" w:rsidR="007B4E88" w:rsidRDefault="007B4E88">
      <w:pPr>
        <w:spacing w:line="200" w:lineRule="exact"/>
      </w:pPr>
    </w:p>
    <w:p w14:paraId="30069FBC" w14:textId="77777777" w:rsidR="007B4E88" w:rsidRDefault="007B4E88">
      <w:pPr>
        <w:spacing w:line="200" w:lineRule="exact"/>
      </w:pPr>
    </w:p>
    <w:p w14:paraId="092ABA87" w14:textId="77777777" w:rsidR="007B4E88" w:rsidRDefault="007B4E88">
      <w:pPr>
        <w:spacing w:line="200" w:lineRule="exact"/>
      </w:pPr>
    </w:p>
    <w:p w14:paraId="47428E9B" w14:textId="77777777" w:rsidR="007B4E88" w:rsidRDefault="007B4E88">
      <w:pPr>
        <w:spacing w:line="200" w:lineRule="exact"/>
      </w:pPr>
    </w:p>
    <w:p w14:paraId="5F65A7AC" w14:textId="77777777" w:rsidR="007B4E88" w:rsidRDefault="007B4E88">
      <w:pPr>
        <w:spacing w:line="200" w:lineRule="exact"/>
      </w:pPr>
    </w:p>
    <w:p w14:paraId="59DE69BE" w14:textId="77777777" w:rsidR="007B4E88" w:rsidRDefault="007B4E88">
      <w:pPr>
        <w:spacing w:line="200" w:lineRule="exact"/>
      </w:pPr>
    </w:p>
    <w:p w14:paraId="448B8C51" w14:textId="77777777" w:rsidR="007B4E88" w:rsidRDefault="007B4E88">
      <w:pPr>
        <w:spacing w:line="200" w:lineRule="exact"/>
      </w:pPr>
    </w:p>
    <w:p w14:paraId="3892E7A7" w14:textId="77777777" w:rsidR="007B4E88" w:rsidRDefault="007B4E88">
      <w:pPr>
        <w:spacing w:line="200" w:lineRule="exact"/>
      </w:pPr>
    </w:p>
    <w:p w14:paraId="76CDBE8B" w14:textId="77777777" w:rsidR="007B4E88" w:rsidRDefault="007B4E88">
      <w:pPr>
        <w:spacing w:line="200" w:lineRule="exact"/>
        <w:sectPr w:rsidR="007B4E88">
          <w:type w:val="continuous"/>
          <w:pgSz w:w="12240" w:h="15840"/>
          <w:pgMar w:top="80" w:right="80" w:bottom="280" w:left="80" w:header="720" w:footer="720" w:gutter="0"/>
          <w:cols w:space="720"/>
        </w:sectPr>
      </w:pPr>
    </w:p>
    <w:p w14:paraId="4E13C245" w14:textId="77777777" w:rsidR="007B4E88" w:rsidRDefault="003C555D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4B6BD3CC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sz w:val="16"/>
          <w:szCs w:val="16"/>
        </w:rPr>
        <w:t>Printuar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më</w:t>
      </w:r>
      <w:proofErr w:type="spellEnd"/>
      <w:r>
        <w:rPr>
          <w:rFonts w:ascii="Tahoma" w:eastAsia="Tahoma" w:hAnsi="Tahoma" w:cs="Tahoma"/>
          <w:sz w:val="16"/>
          <w:szCs w:val="16"/>
        </w:rPr>
        <w:t>: 12/13/2021/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12:13:47</w:t>
      </w:r>
    </w:p>
    <w:p w14:paraId="6710C0EF" w14:textId="77777777" w:rsidR="007B4E88" w:rsidRDefault="007B4E88">
      <w:pPr>
        <w:spacing w:before="6" w:line="180" w:lineRule="exact"/>
        <w:rPr>
          <w:sz w:val="18"/>
          <w:szCs w:val="18"/>
        </w:rPr>
      </w:pPr>
    </w:p>
    <w:p w14:paraId="08C671EF" w14:textId="77777777" w:rsidR="007B4E88" w:rsidRDefault="003C555D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02A9222A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6"/>
          <w:szCs w:val="16"/>
        </w:rPr>
        <w:t>1 / 1</w:t>
      </w:r>
    </w:p>
    <w:p w14:paraId="400DA0E3" w14:textId="77777777" w:rsidR="007B4E88" w:rsidRDefault="003C555D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65E1EDBE" w14:textId="77777777" w:rsidR="007B4E88" w:rsidRDefault="007B4E88">
      <w:pPr>
        <w:spacing w:line="200" w:lineRule="exact"/>
      </w:pPr>
    </w:p>
    <w:p w14:paraId="276A8497" w14:textId="77777777" w:rsidR="007B4E88" w:rsidRDefault="007B4E88">
      <w:pPr>
        <w:spacing w:line="200" w:lineRule="exact"/>
      </w:pPr>
    </w:p>
    <w:p w14:paraId="3C6D6448" w14:textId="77777777" w:rsidR="007B4E88" w:rsidRDefault="007B4E88">
      <w:pPr>
        <w:spacing w:line="200" w:lineRule="exact"/>
      </w:pPr>
    </w:p>
    <w:p w14:paraId="4BACE650" w14:textId="77777777" w:rsidR="007B4E88" w:rsidRDefault="003C555D">
      <w:pPr>
        <w:ind w:right="-50"/>
        <w:rPr>
          <w:rFonts w:ascii="Arial" w:eastAsia="Arial" w:hAnsi="Arial" w:cs="Arial"/>
        </w:rPr>
      </w:pPr>
      <w:r>
        <w:pict w14:anchorId="2D904BB3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© </w:t>
      </w:r>
      <w:proofErr w:type="spellStart"/>
      <w:r>
        <w:rPr>
          <w:rFonts w:ascii="Arial" w:eastAsia="Arial" w:hAnsi="Arial" w:cs="Arial"/>
        </w:rPr>
        <w:t>Sistemi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Menaxhimin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Studentëve</w:t>
      </w:r>
      <w:proofErr w:type="spellEnd"/>
      <w:r>
        <w:rPr>
          <w:rFonts w:ascii="Arial" w:eastAsia="Arial" w:hAnsi="Arial" w:cs="Arial"/>
        </w:rPr>
        <w:t xml:space="preserve"> (SEMS)</w:t>
      </w:r>
    </w:p>
    <w:p w14:paraId="430C61D4" w14:textId="77777777" w:rsidR="007B4E88" w:rsidRDefault="003C555D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4D11E8E4" w14:textId="77777777" w:rsidR="007B4E88" w:rsidRDefault="003C555D">
      <w:pPr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sectPr w:rsidR="007B4E88">
      <w:type w:val="continuous"/>
      <w:pgSz w:w="12240" w:h="15840"/>
      <w:pgMar w:top="80" w:right="80" w:bottom="280" w:left="80" w:header="720" w:footer="720" w:gutter="0"/>
      <w:cols w:num="3" w:space="720" w:equalWidth="0">
        <w:col w:w="2691" w:space="719"/>
        <w:col w:w="5261" w:space="1538"/>
        <w:col w:w="1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97B"/>
    <w:multiLevelType w:val="multilevel"/>
    <w:tmpl w:val="E5B021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88"/>
    <w:rsid w:val="003C555D"/>
    <w:rsid w:val="007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152283"/>
  <w15:docId w15:val="{98023B3B-93C3-400B-A70A-5ABE0A2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2021-12-14T19:32:00Z</dcterms:created>
  <dcterms:modified xsi:type="dcterms:W3CDTF">2021-12-14T19:33:00Z</dcterms:modified>
</cp:coreProperties>
</file>